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CE" w:rsidRPr="00154B98" w:rsidRDefault="00FE6F2E">
      <w:pPr>
        <w:spacing w:before="51" w:line="278" w:lineRule="auto"/>
        <w:ind w:left="3029" w:right="3030"/>
        <w:jc w:val="center"/>
        <w:rPr>
          <w:lang w:val="it-IT"/>
        </w:rPr>
      </w:pPr>
      <w:r w:rsidRPr="00154B98">
        <w:rPr>
          <w:rFonts w:ascii="Georgia" w:eastAsia="Georgia" w:hAnsi="Georgia" w:cs="Georgia"/>
          <w:b/>
          <w:sz w:val="48"/>
          <w:szCs w:val="48"/>
          <w:lang w:val="it-IT"/>
        </w:rPr>
        <w:t xml:space="preserve">Coppa </w:t>
      </w:r>
      <w:proofErr w:type="spellStart"/>
      <w:r w:rsidRPr="00154B98">
        <w:rPr>
          <w:rFonts w:ascii="Georgia" w:eastAsia="Georgia" w:hAnsi="Georgia" w:cs="Georgia"/>
          <w:b/>
          <w:sz w:val="48"/>
          <w:szCs w:val="48"/>
          <w:lang w:val="it-IT"/>
        </w:rPr>
        <w:t>Railway</w:t>
      </w:r>
      <w:proofErr w:type="spellEnd"/>
      <w:r w:rsidRPr="00154B98">
        <w:rPr>
          <w:rFonts w:ascii="Georgia" w:eastAsia="Georgia" w:hAnsi="Georgia" w:cs="Georgia"/>
          <w:b/>
          <w:sz w:val="48"/>
          <w:szCs w:val="48"/>
          <w:lang w:val="it-IT"/>
        </w:rPr>
        <w:t xml:space="preserve"> </w:t>
      </w:r>
      <w:r w:rsidRPr="00154B98">
        <w:rPr>
          <w:rFonts w:ascii="Georgia" w:eastAsia="Georgia" w:hAnsi="Georgia" w:cs="Georgia"/>
          <w:color w:val="FF0000"/>
          <w:spacing w:val="-2"/>
          <w:sz w:val="32"/>
          <w:szCs w:val="32"/>
          <w:lang w:val="it-IT"/>
        </w:rPr>
        <w:t>“T</w:t>
      </w:r>
      <w:r w:rsidRPr="00154B98">
        <w:rPr>
          <w:rFonts w:ascii="Georgia" w:eastAsia="Georgia" w:hAnsi="Georgia" w:cs="Georgia"/>
          <w:color w:val="FF0000"/>
          <w:sz w:val="32"/>
          <w:szCs w:val="32"/>
          <w:lang w:val="it-IT"/>
        </w:rPr>
        <w:t>o</w:t>
      </w:r>
      <w:r w:rsidRPr="00154B98">
        <w:rPr>
          <w:rFonts w:ascii="Georgia" w:eastAsia="Georgia" w:hAnsi="Georgia" w:cs="Georgia"/>
          <w:color w:val="FF0000"/>
          <w:spacing w:val="-2"/>
          <w:sz w:val="32"/>
          <w:szCs w:val="32"/>
          <w:lang w:val="it-IT"/>
        </w:rPr>
        <w:t>r</w:t>
      </w:r>
      <w:r w:rsidRPr="00154B98">
        <w:rPr>
          <w:rFonts w:ascii="Georgia" w:eastAsia="Georgia" w:hAnsi="Georgia" w:cs="Georgia"/>
          <w:color w:val="FF0000"/>
          <w:spacing w:val="2"/>
          <w:sz w:val="32"/>
          <w:szCs w:val="32"/>
          <w:lang w:val="it-IT"/>
        </w:rPr>
        <w:t>n</w:t>
      </w:r>
      <w:r w:rsidRPr="00154B98">
        <w:rPr>
          <w:rFonts w:ascii="Georgia" w:eastAsia="Georgia" w:hAnsi="Georgia" w:cs="Georgia"/>
          <w:color w:val="FF0000"/>
          <w:spacing w:val="-2"/>
          <w:sz w:val="32"/>
          <w:szCs w:val="32"/>
          <w:lang w:val="it-IT"/>
        </w:rPr>
        <w:t>e</w:t>
      </w:r>
      <w:r w:rsidRPr="00154B98">
        <w:rPr>
          <w:rFonts w:ascii="Georgia" w:eastAsia="Georgia" w:hAnsi="Georgia" w:cs="Georgia"/>
          <w:color w:val="FF0000"/>
          <w:sz w:val="32"/>
          <w:szCs w:val="32"/>
          <w:lang w:val="it-IT"/>
        </w:rPr>
        <w:t xml:space="preserve">o a </w:t>
      </w:r>
      <w:r w:rsidRPr="00154B98">
        <w:rPr>
          <w:rFonts w:ascii="Georgia" w:eastAsia="Georgia" w:hAnsi="Georgia" w:cs="Georgia"/>
          <w:color w:val="FF0000"/>
          <w:spacing w:val="-2"/>
          <w:sz w:val="32"/>
          <w:szCs w:val="32"/>
          <w:lang w:val="it-IT"/>
        </w:rPr>
        <w:t>c</w:t>
      </w:r>
      <w:r w:rsidRPr="00154B98">
        <w:rPr>
          <w:rFonts w:ascii="Georgia" w:eastAsia="Georgia" w:hAnsi="Georgia" w:cs="Georgia"/>
          <w:color w:val="FF0000"/>
          <w:sz w:val="32"/>
          <w:szCs w:val="32"/>
          <w:lang w:val="it-IT"/>
        </w:rPr>
        <w:t>o</w:t>
      </w:r>
      <w:r w:rsidRPr="00154B98">
        <w:rPr>
          <w:rFonts w:ascii="Georgia" w:eastAsia="Georgia" w:hAnsi="Georgia" w:cs="Georgia"/>
          <w:color w:val="FF0000"/>
          <w:spacing w:val="-1"/>
          <w:sz w:val="32"/>
          <w:szCs w:val="32"/>
          <w:lang w:val="it-IT"/>
        </w:rPr>
        <w:t>pp</w:t>
      </w:r>
      <w:r w:rsidRPr="00154B98">
        <w:rPr>
          <w:rFonts w:ascii="Georgia" w:eastAsia="Georgia" w:hAnsi="Georgia" w:cs="Georgia"/>
          <w:color w:val="FF0000"/>
          <w:spacing w:val="2"/>
          <w:sz w:val="32"/>
          <w:szCs w:val="32"/>
          <w:lang w:val="it-IT"/>
        </w:rPr>
        <w:t>i</w:t>
      </w:r>
      <w:r w:rsidRPr="00154B98">
        <w:rPr>
          <w:rFonts w:ascii="Georgia" w:eastAsia="Georgia" w:hAnsi="Georgia" w:cs="Georgia"/>
          <w:color w:val="FF0000"/>
          <w:spacing w:val="-3"/>
          <w:sz w:val="32"/>
          <w:szCs w:val="32"/>
          <w:lang w:val="it-IT"/>
        </w:rPr>
        <w:t>e</w:t>
      </w:r>
      <w:r w:rsidRPr="00154B98">
        <w:rPr>
          <w:rFonts w:ascii="Georgia" w:eastAsia="Georgia" w:hAnsi="Georgia" w:cs="Georgia"/>
          <w:color w:val="FF0000"/>
          <w:sz w:val="32"/>
          <w:szCs w:val="32"/>
          <w:lang w:val="it-IT"/>
        </w:rPr>
        <w:t xml:space="preserve">” </w:t>
      </w:r>
    </w:p>
    <w:p w:rsidR="00232CCE" w:rsidRPr="00154B98" w:rsidRDefault="00FE6F2E">
      <w:pPr>
        <w:spacing w:before="51" w:line="278" w:lineRule="auto"/>
        <w:ind w:left="3029" w:right="3030"/>
        <w:jc w:val="center"/>
        <w:rPr>
          <w:lang w:val="it-IT"/>
        </w:rPr>
      </w:pPr>
      <w:r w:rsidRPr="00154B98">
        <w:rPr>
          <w:rFonts w:ascii="Georgia" w:eastAsia="Georgia" w:hAnsi="Georgia" w:cs="Georgia"/>
          <w:color w:val="000000"/>
          <w:lang w:val="it-IT"/>
        </w:rPr>
        <w:t>C</w:t>
      </w:r>
      <w:r w:rsidRPr="00154B98">
        <w:rPr>
          <w:rFonts w:ascii="Georgia" w:eastAsia="Georgia" w:hAnsi="Georgia" w:cs="Georgia"/>
          <w:color w:val="000000"/>
          <w:spacing w:val="-2"/>
          <w:lang w:val="it-IT"/>
        </w:rPr>
        <w:t>IR</w:t>
      </w:r>
      <w:r w:rsidRPr="00154B98">
        <w:rPr>
          <w:rFonts w:ascii="Georgia" w:eastAsia="Georgia" w:hAnsi="Georgia" w:cs="Georgia"/>
          <w:color w:val="000000"/>
          <w:lang w:val="it-IT"/>
        </w:rPr>
        <w:t>C</w:t>
      </w:r>
      <w:r w:rsidRPr="00154B98">
        <w:rPr>
          <w:rFonts w:ascii="Georgia" w:eastAsia="Georgia" w:hAnsi="Georgia" w:cs="Georgia"/>
          <w:color w:val="000000"/>
          <w:spacing w:val="1"/>
          <w:lang w:val="it-IT"/>
        </w:rPr>
        <w:t>U</w:t>
      </w:r>
      <w:r w:rsidRPr="00154B98">
        <w:rPr>
          <w:rFonts w:ascii="Georgia" w:eastAsia="Georgia" w:hAnsi="Georgia" w:cs="Georgia"/>
          <w:color w:val="000000"/>
          <w:spacing w:val="-2"/>
          <w:w w:val="101"/>
          <w:lang w:val="it-IT"/>
        </w:rPr>
        <w:t>I</w:t>
      </w:r>
      <w:r w:rsidRPr="00154B98">
        <w:rPr>
          <w:rFonts w:ascii="Georgia" w:eastAsia="Georgia" w:hAnsi="Georgia" w:cs="Georgia"/>
          <w:color w:val="000000"/>
          <w:lang w:val="it-IT"/>
        </w:rPr>
        <w:t xml:space="preserve">TO </w:t>
      </w:r>
      <w:r w:rsidRPr="00154B98">
        <w:rPr>
          <w:rFonts w:ascii="Georgia" w:eastAsia="Georgia" w:hAnsi="Georgia" w:cs="Georgia"/>
          <w:color w:val="000000"/>
          <w:spacing w:val="-1"/>
          <w:lang w:val="it-IT"/>
        </w:rPr>
        <w:t>F</w:t>
      </w:r>
      <w:r w:rsidRPr="00154B98">
        <w:rPr>
          <w:rFonts w:ascii="Georgia" w:eastAsia="Georgia" w:hAnsi="Georgia" w:cs="Georgia"/>
          <w:color w:val="000000"/>
          <w:spacing w:val="-2"/>
          <w:lang w:val="it-IT"/>
        </w:rPr>
        <w:t>EDER</w:t>
      </w:r>
      <w:r w:rsidRPr="00154B98">
        <w:rPr>
          <w:rFonts w:ascii="Georgia" w:eastAsia="Georgia" w:hAnsi="Georgia" w:cs="Georgia"/>
          <w:color w:val="000000"/>
          <w:spacing w:val="-1"/>
          <w:lang w:val="it-IT"/>
        </w:rPr>
        <w:t>A</w:t>
      </w:r>
      <w:r w:rsidRPr="00154B98">
        <w:rPr>
          <w:rFonts w:ascii="Georgia" w:eastAsia="Georgia" w:hAnsi="Georgia" w:cs="Georgia"/>
          <w:color w:val="000000"/>
          <w:spacing w:val="-2"/>
          <w:lang w:val="it-IT"/>
        </w:rPr>
        <w:t>L</w:t>
      </w:r>
      <w:r w:rsidRPr="00154B98">
        <w:rPr>
          <w:rFonts w:ascii="Georgia" w:eastAsia="Georgia" w:hAnsi="Georgia" w:cs="Georgia"/>
          <w:color w:val="000000"/>
          <w:lang w:val="it-IT"/>
        </w:rPr>
        <w:t>E</w:t>
      </w:r>
    </w:p>
    <w:p w:rsidR="00232CCE" w:rsidRPr="00154B98" w:rsidRDefault="00232CCE">
      <w:pPr>
        <w:spacing w:before="9" w:line="140" w:lineRule="exact"/>
        <w:rPr>
          <w:sz w:val="15"/>
          <w:szCs w:val="15"/>
          <w:lang w:val="it-IT"/>
        </w:rPr>
      </w:pPr>
    </w:p>
    <w:p w:rsidR="00232CCE" w:rsidRDefault="00154B98" w:rsidP="00154B98">
      <w:pPr>
        <w:spacing w:line="230" w:lineRule="auto"/>
        <w:ind w:left="113" w:right="61"/>
        <w:jc w:val="center"/>
        <w:rPr>
          <w:rFonts w:ascii="Arial" w:eastAsia="Arial" w:hAnsi="Arial" w:cs="Arial"/>
          <w:i/>
          <w:w w:val="74"/>
          <w:sz w:val="28"/>
          <w:szCs w:val="28"/>
          <w:lang w:val="it-IT"/>
        </w:rPr>
      </w:pPr>
      <w:r>
        <w:rPr>
          <w:rFonts w:ascii="Arial" w:eastAsia="Arial" w:hAnsi="Arial" w:cs="Arial"/>
          <w:i/>
          <w:w w:val="74"/>
          <w:sz w:val="28"/>
          <w:szCs w:val="28"/>
          <w:lang w:val="it-IT"/>
        </w:rPr>
        <w:t>Manifestazione promos</w:t>
      </w:r>
      <w:r w:rsidR="00FE6F2E" w:rsidRPr="00154B98">
        <w:rPr>
          <w:rFonts w:ascii="Arial" w:eastAsia="Arial" w:hAnsi="Arial" w:cs="Arial"/>
          <w:i/>
          <w:spacing w:val="1"/>
          <w:w w:val="72"/>
          <w:sz w:val="28"/>
          <w:szCs w:val="28"/>
          <w:lang w:val="it-IT"/>
        </w:rPr>
        <w:t>s</w:t>
      </w:r>
      <w:r w:rsidR="00FE6F2E" w:rsidRPr="00154B98">
        <w:rPr>
          <w:rFonts w:ascii="Arial" w:eastAsia="Arial" w:hAnsi="Arial" w:cs="Arial"/>
          <w:i/>
          <w:w w:val="72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spacing w:val="40"/>
          <w:w w:val="72"/>
          <w:sz w:val="28"/>
          <w:szCs w:val="28"/>
          <w:lang w:val="it-IT"/>
        </w:rPr>
        <w:t xml:space="preserve"> </w:t>
      </w:r>
      <w:r w:rsidR="00FE6F2E" w:rsidRPr="00154B98">
        <w:rPr>
          <w:rFonts w:ascii="Arial" w:eastAsia="Arial" w:hAnsi="Arial" w:cs="Arial"/>
          <w:i/>
          <w:spacing w:val="2"/>
          <w:w w:val="78"/>
          <w:sz w:val="28"/>
          <w:szCs w:val="28"/>
          <w:lang w:val="it-IT"/>
        </w:rPr>
        <w:t>d</w:t>
      </w:r>
      <w:r w:rsidR="00FE6F2E" w:rsidRPr="00154B98">
        <w:rPr>
          <w:rFonts w:ascii="Arial" w:eastAsia="Arial" w:hAnsi="Arial" w:cs="Arial"/>
          <w:i/>
          <w:w w:val="74"/>
          <w:sz w:val="28"/>
          <w:szCs w:val="28"/>
          <w:lang w:val="it-IT"/>
        </w:rPr>
        <w:t>all</w:t>
      </w:r>
      <w:r w:rsidRPr="00154B98">
        <w:rPr>
          <w:rFonts w:ascii="Arial" w:eastAsia="Arial" w:hAnsi="Arial" w:cs="Arial"/>
          <w:i/>
          <w:w w:val="74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spacing w:val="16"/>
          <w:w w:val="60"/>
          <w:sz w:val="28"/>
          <w:szCs w:val="28"/>
          <w:lang w:val="it-IT"/>
        </w:rPr>
        <w:t xml:space="preserve"> </w:t>
      </w:r>
      <w:r w:rsidR="00FE6F2E" w:rsidRPr="00154B98">
        <w:rPr>
          <w:rFonts w:ascii="Arial" w:eastAsia="Arial" w:hAnsi="Arial" w:cs="Arial"/>
          <w:i/>
          <w:w w:val="85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spacing w:val="5"/>
          <w:w w:val="85"/>
          <w:sz w:val="28"/>
          <w:szCs w:val="28"/>
          <w:lang w:val="it-IT"/>
        </w:rPr>
        <w:t>S</w:t>
      </w:r>
      <w:r w:rsidR="00FE6F2E" w:rsidRPr="00154B98">
        <w:rPr>
          <w:rFonts w:ascii="Arial" w:eastAsia="Arial" w:hAnsi="Arial" w:cs="Arial"/>
          <w:i/>
          <w:w w:val="85"/>
          <w:sz w:val="28"/>
          <w:szCs w:val="28"/>
          <w:lang w:val="it-IT"/>
        </w:rPr>
        <w:t>D</w:t>
      </w:r>
      <w:r w:rsidR="00FE6F2E" w:rsidRPr="00154B98">
        <w:rPr>
          <w:rFonts w:ascii="Arial" w:eastAsia="Arial" w:hAnsi="Arial" w:cs="Arial"/>
          <w:i/>
          <w:spacing w:val="33"/>
          <w:w w:val="85"/>
          <w:sz w:val="28"/>
          <w:szCs w:val="28"/>
          <w:lang w:val="it-IT"/>
        </w:rPr>
        <w:t xml:space="preserve"> </w:t>
      </w:r>
      <w:proofErr w:type="spellStart"/>
      <w:r w:rsidR="00FE6F2E" w:rsidRPr="00154B98">
        <w:rPr>
          <w:rFonts w:ascii="Arial" w:eastAsia="Arial" w:hAnsi="Arial" w:cs="Arial"/>
          <w:i/>
          <w:spacing w:val="1"/>
          <w:w w:val="82"/>
          <w:sz w:val="28"/>
          <w:szCs w:val="28"/>
          <w:lang w:val="it-IT"/>
        </w:rPr>
        <w:t>R</w:t>
      </w:r>
      <w:r w:rsidR="00FE6F2E" w:rsidRPr="00154B98">
        <w:rPr>
          <w:rFonts w:ascii="Arial" w:eastAsia="Arial" w:hAnsi="Arial" w:cs="Arial"/>
          <w:i/>
          <w:spacing w:val="-2"/>
          <w:w w:val="75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w w:val="107"/>
          <w:sz w:val="28"/>
          <w:szCs w:val="28"/>
          <w:lang w:val="it-IT"/>
        </w:rPr>
        <w:t>il</w:t>
      </w:r>
      <w:r w:rsidR="00FE6F2E" w:rsidRPr="00154B98">
        <w:rPr>
          <w:rFonts w:ascii="Arial" w:eastAsia="Arial" w:hAnsi="Arial" w:cs="Arial"/>
          <w:i/>
          <w:spacing w:val="3"/>
          <w:w w:val="93"/>
          <w:sz w:val="28"/>
          <w:szCs w:val="28"/>
          <w:lang w:val="it-IT"/>
        </w:rPr>
        <w:t>w</w:t>
      </w:r>
      <w:r w:rsidR="00FE6F2E" w:rsidRPr="00154B98">
        <w:rPr>
          <w:rFonts w:ascii="Arial" w:eastAsia="Arial" w:hAnsi="Arial" w:cs="Arial"/>
          <w:i/>
          <w:spacing w:val="-2"/>
          <w:w w:val="75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spacing w:val="-1"/>
          <w:w w:val="79"/>
          <w:sz w:val="28"/>
          <w:szCs w:val="28"/>
          <w:lang w:val="it-IT"/>
        </w:rPr>
        <w:t>y</w:t>
      </w:r>
      <w:proofErr w:type="spellEnd"/>
      <w:r w:rsidR="00FE6F2E" w:rsidRPr="00154B98">
        <w:rPr>
          <w:rFonts w:ascii="Arial" w:eastAsia="Arial" w:hAnsi="Arial" w:cs="Arial"/>
          <w:i/>
          <w:w w:val="78"/>
          <w:sz w:val="28"/>
          <w:szCs w:val="28"/>
          <w:lang w:val="it-IT"/>
        </w:rPr>
        <w:t xml:space="preserve"> con</w:t>
      </w:r>
      <w:r w:rsidR="00FE6F2E" w:rsidRPr="00154B98">
        <w:rPr>
          <w:rFonts w:ascii="Arial" w:eastAsia="Arial" w:hAnsi="Arial" w:cs="Arial"/>
          <w:i/>
          <w:w w:val="71"/>
          <w:sz w:val="28"/>
          <w:szCs w:val="28"/>
          <w:lang w:val="it-IT"/>
        </w:rPr>
        <w:t xml:space="preserve">  </w:t>
      </w:r>
      <w:r w:rsidR="00FE6F2E" w:rsidRPr="00154B98">
        <w:rPr>
          <w:rFonts w:ascii="Arial" w:eastAsia="Arial" w:hAnsi="Arial" w:cs="Arial"/>
          <w:i/>
          <w:sz w:val="28"/>
          <w:szCs w:val="28"/>
          <w:lang w:val="it-IT"/>
        </w:rPr>
        <w:t xml:space="preserve">il </w:t>
      </w:r>
      <w:r w:rsidR="00FE6F2E" w:rsidRPr="00154B98">
        <w:rPr>
          <w:rFonts w:ascii="Arial" w:eastAsia="Arial" w:hAnsi="Arial" w:cs="Arial"/>
          <w:i/>
          <w:spacing w:val="3"/>
          <w:sz w:val="28"/>
          <w:szCs w:val="28"/>
          <w:lang w:val="it-IT"/>
        </w:rPr>
        <w:t xml:space="preserve"> </w:t>
      </w:r>
      <w:r w:rsidR="00FE6F2E" w:rsidRPr="00154B98">
        <w:rPr>
          <w:rFonts w:ascii="Arial" w:eastAsia="Arial" w:hAnsi="Arial" w:cs="Arial"/>
          <w:i/>
          <w:spacing w:val="2"/>
          <w:w w:val="78"/>
          <w:sz w:val="28"/>
          <w:szCs w:val="28"/>
          <w:lang w:val="it-IT"/>
        </w:rPr>
        <w:t>p</w:t>
      </w:r>
      <w:r w:rsidR="00FE6F2E" w:rsidRPr="00154B98">
        <w:rPr>
          <w:rFonts w:ascii="Arial" w:eastAsia="Arial" w:hAnsi="Arial" w:cs="Arial"/>
          <w:i/>
          <w:spacing w:val="-2"/>
          <w:w w:val="75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spacing w:val="2"/>
          <w:w w:val="114"/>
          <w:sz w:val="28"/>
          <w:szCs w:val="28"/>
          <w:lang w:val="it-IT"/>
        </w:rPr>
        <w:t>t</w:t>
      </w:r>
      <w:r w:rsidR="00FE6F2E" w:rsidRPr="00154B98">
        <w:rPr>
          <w:rFonts w:ascii="Arial" w:eastAsia="Arial" w:hAnsi="Arial" w:cs="Arial"/>
          <w:i/>
          <w:spacing w:val="-2"/>
          <w:w w:val="89"/>
          <w:sz w:val="28"/>
          <w:szCs w:val="28"/>
          <w:lang w:val="it-IT"/>
        </w:rPr>
        <w:t>r</w:t>
      </w:r>
      <w:r w:rsidR="00FE6F2E" w:rsidRPr="00154B98">
        <w:rPr>
          <w:rFonts w:ascii="Arial" w:eastAsia="Arial" w:hAnsi="Arial" w:cs="Arial"/>
          <w:i/>
          <w:spacing w:val="-1"/>
          <w:w w:val="71"/>
          <w:sz w:val="28"/>
          <w:szCs w:val="28"/>
          <w:lang w:val="it-IT"/>
        </w:rPr>
        <w:t>o</w:t>
      </w:r>
      <w:r w:rsidR="00FE6F2E" w:rsidRPr="00154B98">
        <w:rPr>
          <w:rFonts w:ascii="Arial" w:eastAsia="Arial" w:hAnsi="Arial" w:cs="Arial"/>
          <w:i/>
          <w:spacing w:val="1"/>
          <w:w w:val="67"/>
          <w:sz w:val="28"/>
          <w:szCs w:val="28"/>
          <w:lang w:val="it-IT"/>
        </w:rPr>
        <w:t>c</w:t>
      </w:r>
      <w:r w:rsidR="00FE6F2E" w:rsidRPr="00154B98">
        <w:rPr>
          <w:rFonts w:ascii="Arial" w:eastAsia="Arial" w:hAnsi="Arial" w:cs="Arial"/>
          <w:i/>
          <w:w w:val="107"/>
          <w:sz w:val="28"/>
          <w:szCs w:val="28"/>
          <w:lang w:val="it-IT"/>
        </w:rPr>
        <w:t>i</w:t>
      </w:r>
      <w:r w:rsidR="00FE6F2E" w:rsidRPr="00154B98">
        <w:rPr>
          <w:rFonts w:ascii="Arial" w:eastAsia="Arial" w:hAnsi="Arial" w:cs="Arial"/>
          <w:i/>
          <w:spacing w:val="1"/>
          <w:w w:val="82"/>
          <w:sz w:val="28"/>
          <w:szCs w:val="28"/>
          <w:lang w:val="it-IT"/>
        </w:rPr>
        <w:t>n</w:t>
      </w:r>
      <w:r w:rsidR="00FE6F2E" w:rsidRPr="00154B98">
        <w:rPr>
          <w:rFonts w:ascii="Arial" w:eastAsia="Arial" w:hAnsi="Arial" w:cs="Arial"/>
          <w:i/>
          <w:w w:val="107"/>
          <w:sz w:val="28"/>
          <w:szCs w:val="28"/>
          <w:lang w:val="it-IT"/>
        </w:rPr>
        <w:t>i</w:t>
      </w:r>
      <w:r w:rsidR="00FE6F2E" w:rsidRPr="00154B98">
        <w:rPr>
          <w:rFonts w:ascii="Arial" w:eastAsia="Arial" w:hAnsi="Arial" w:cs="Arial"/>
          <w:i/>
          <w:w w:val="71"/>
          <w:sz w:val="28"/>
          <w:szCs w:val="28"/>
          <w:lang w:val="it-IT"/>
        </w:rPr>
        <w:t>o</w:t>
      </w:r>
      <w:r w:rsidR="00FE6F2E" w:rsidRPr="00154B98">
        <w:rPr>
          <w:rFonts w:ascii="Arial" w:eastAsia="Arial" w:hAnsi="Arial" w:cs="Arial"/>
          <w:i/>
          <w:spacing w:val="76"/>
          <w:w w:val="71"/>
          <w:sz w:val="28"/>
          <w:szCs w:val="28"/>
          <w:lang w:val="it-IT"/>
        </w:rPr>
        <w:t xml:space="preserve"> </w:t>
      </w:r>
      <w:r w:rsidR="00FE6F2E" w:rsidRPr="00154B98">
        <w:rPr>
          <w:rFonts w:ascii="Arial" w:eastAsia="Arial" w:hAnsi="Arial" w:cs="Arial"/>
          <w:i/>
          <w:spacing w:val="-1"/>
          <w:w w:val="71"/>
          <w:sz w:val="28"/>
          <w:szCs w:val="28"/>
          <w:lang w:val="it-IT"/>
        </w:rPr>
        <w:t>g</w:t>
      </w:r>
      <w:r w:rsidR="00FE6F2E" w:rsidRPr="00154B98">
        <w:rPr>
          <w:rFonts w:ascii="Arial" w:eastAsia="Arial" w:hAnsi="Arial" w:cs="Arial"/>
          <w:i/>
          <w:spacing w:val="-2"/>
          <w:w w:val="89"/>
          <w:sz w:val="28"/>
          <w:szCs w:val="28"/>
          <w:lang w:val="it-IT"/>
        </w:rPr>
        <w:t>r</w:t>
      </w:r>
      <w:r w:rsidR="00FE6F2E" w:rsidRPr="00154B98">
        <w:rPr>
          <w:rFonts w:ascii="Arial" w:eastAsia="Arial" w:hAnsi="Arial" w:cs="Arial"/>
          <w:i/>
          <w:spacing w:val="-2"/>
          <w:w w:val="75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spacing w:val="2"/>
          <w:w w:val="114"/>
          <w:sz w:val="28"/>
          <w:szCs w:val="28"/>
          <w:lang w:val="it-IT"/>
        </w:rPr>
        <w:t>t</w:t>
      </w:r>
      <w:r w:rsidR="00FE6F2E" w:rsidRPr="00154B98">
        <w:rPr>
          <w:rFonts w:ascii="Arial" w:eastAsia="Arial" w:hAnsi="Arial" w:cs="Arial"/>
          <w:i/>
          <w:spacing w:val="1"/>
          <w:w w:val="82"/>
          <w:sz w:val="28"/>
          <w:szCs w:val="28"/>
          <w:lang w:val="it-IT"/>
        </w:rPr>
        <w:t>u</w:t>
      </w:r>
      <w:r w:rsidR="00FE6F2E" w:rsidRPr="00154B98">
        <w:rPr>
          <w:rFonts w:ascii="Arial" w:eastAsia="Arial" w:hAnsi="Arial" w:cs="Arial"/>
          <w:i/>
          <w:w w:val="107"/>
          <w:sz w:val="28"/>
          <w:szCs w:val="28"/>
          <w:lang w:val="it-IT"/>
        </w:rPr>
        <w:t>i</w:t>
      </w:r>
      <w:r w:rsidR="00FE6F2E" w:rsidRPr="00154B98">
        <w:rPr>
          <w:rFonts w:ascii="Arial" w:eastAsia="Arial" w:hAnsi="Arial" w:cs="Arial"/>
          <w:i/>
          <w:spacing w:val="2"/>
          <w:w w:val="114"/>
          <w:sz w:val="28"/>
          <w:szCs w:val="28"/>
          <w:lang w:val="it-IT"/>
        </w:rPr>
        <w:t>t</w:t>
      </w:r>
      <w:r w:rsidR="00FE6F2E" w:rsidRPr="00154B98">
        <w:rPr>
          <w:rFonts w:ascii="Arial" w:eastAsia="Arial" w:hAnsi="Arial" w:cs="Arial"/>
          <w:i/>
          <w:w w:val="71"/>
          <w:sz w:val="28"/>
          <w:szCs w:val="28"/>
          <w:lang w:val="it-IT"/>
        </w:rPr>
        <w:t>o</w:t>
      </w:r>
      <w:r w:rsidR="00FE6F2E" w:rsidRPr="00154B98">
        <w:rPr>
          <w:rFonts w:ascii="Arial" w:eastAsia="Arial" w:hAnsi="Arial" w:cs="Arial"/>
          <w:i/>
          <w:spacing w:val="76"/>
          <w:w w:val="71"/>
          <w:sz w:val="28"/>
          <w:szCs w:val="28"/>
          <w:lang w:val="it-IT"/>
        </w:rPr>
        <w:t xml:space="preserve"> </w:t>
      </w:r>
      <w:r w:rsidR="00FE6F2E" w:rsidRPr="00154B98">
        <w:rPr>
          <w:rFonts w:ascii="Arial" w:eastAsia="Arial" w:hAnsi="Arial" w:cs="Arial"/>
          <w:i/>
          <w:spacing w:val="2"/>
          <w:w w:val="78"/>
          <w:sz w:val="28"/>
          <w:szCs w:val="28"/>
          <w:lang w:val="it-IT"/>
        </w:rPr>
        <w:t>d</w:t>
      </w:r>
      <w:r w:rsidR="00FE6F2E" w:rsidRPr="00154B98">
        <w:rPr>
          <w:rFonts w:ascii="Arial" w:eastAsia="Arial" w:hAnsi="Arial" w:cs="Arial"/>
          <w:i/>
          <w:spacing w:val="1"/>
          <w:w w:val="60"/>
          <w:sz w:val="28"/>
          <w:szCs w:val="28"/>
          <w:lang w:val="it-IT"/>
        </w:rPr>
        <w:t>e</w:t>
      </w:r>
      <w:r w:rsidR="00FE6F2E" w:rsidRPr="00154B98">
        <w:rPr>
          <w:rFonts w:ascii="Arial" w:eastAsia="Arial" w:hAnsi="Arial" w:cs="Arial"/>
          <w:i/>
          <w:w w:val="107"/>
          <w:sz w:val="28"/>
          <w:szCs w:val="28"/>
          <w:lang w:val="it-IT"/>
        </w:rPr>
        <w:t>l</w:t>
      </w:r>
      <w:r w:rsidR="00FE6F2E" w:rsidRPr="00154B98">
        <w:rPr>
          <w:rFonts w:ascii="Arial" w:eastAsia="Arial" w:hAnsi="Arial" w:cs="Arial"/>
          <w:i/>
          <w:spacing w:val="72"/>
          <w:w w:val="107"/>
          <w:sz w:val="28"/>
          <w:szCs w:val="28"/>
          <w:lang w:val="it-IT"/>
        </w:rPr>
        <w:t xml:space="preserve"> </w:t>
      </w:r>
      <w:r w:rsidRPr="00154B98">
        <w:rPr>
          <w:rFonts w:ascii="Arial" w:eastAsia="Arial" w:hAnsi="Arial" w:cs="Arial"/>
          <w:i/>
          <w:w w:val="74"/>
          <w:sz w:val="28"/>
          <w:szCs w:val="28"/>
          <w:lang w:val="it-IT"/>
        </w:rPr>
        <w:t>Comitato Regionale Campano</w:t>
      </w:r>
    </w:p>
    <w:p w:rsidR="00154B98" w:rsidRPr="00154B98" w:rsidRDefault="00154B98" w:rsidP="00154B98">
      <w:pPr>
        <w:spacing w:line="230" w:lineRule="auto"/>
        <w:ind w:left="113" w:right="61"/>
        <w:jc w:val="center"/>
        <w:rPr>
          <w:rFonts w:ascii="Arial" w:eastAsia="Arial" w:hAnsi="Arial" w:cs="Arial"/>
          <w:i/>
          <w:w w:val="74"/>
          <w:sz w:val="28"/>
          <w:szCs w:val="28"/>
          <w:lang w:val="it-IT"/>
        </w:rPr>
      </w:pPr>
    </w:p>
    <w:p w:rsidR="00232CCE" w:rsidRPr="00154B98" w:rsidRDefault="00FE6F2E">
      <w:pPr>
        <w:spacing w:line="230" w:lineRule="auto"/>
        <w:ind w:left="113" w:right="61"/>
        <w:jc w:val="center"/>
        <w:rPr>
          <w:lang w:val="it-IT"/>
        </w:rPr>
      </w:pPr>
      <w:r w:rsidRPr="00154B98">
        <w:rPr>
          <w:rFonts w:ascii="Georgia" w:eastAsia="Georgia" w:hAnsi="Georgia" w:cs="Georgia"/>
          <w:b/>
          <w:sz w:val="32"/>
          <w:szCs w:val="32"/>
          <w:lang w:val="it-IT"/>
        </w:rPr>
        <w:t>F</w:t>
      </w:r>
      <w:r w:rsidRPr="00154B98">
        <w:rPr>
          <w:rFonts w:ascii="Georgia" w:eastAsia="Georgia" w:hAnsi="Georgia" w:cs="Georgia"/>
          <w:b/>
          <w:spacing w:val="2"/>
          <w:sz w:val="32"/>
          <w:szCs w:val="32"/>
          <w:lang w:val="it-IT"/>
        </w:rPr>
        <w:t>o</w:t>
      </w:r>
      <w:r w:rsidRPr="00154B98">
        <w:rPr>
          <w:rFonts w:ascii="Georgia" w:eastAsia="Georgia" w:hAnsi="Georgia" w:cs="Georgia"/>
          <w:b/>
          <w:spacing w:val="-4"/>
          <w:sz w:val="32"/>
          <w:szCs w:val="32"/>
          <w:lang w:val="it-IT"/>
        </w:rPr>
        <w:t>r</w:t>
      </w:r>
      <w:r w:rsidRPr="00154B98">
        <w:rPr>
          <w:rFonts w:ascii="Georgia" w:eastAsia="Georgia" w:hAnsi="Georgia" w:cs="Georgia"/>
          <w:b/>
          <w:sz w:val="32"/>
          <w:szCs w:val="32"/>
          <w:lang w:val="it-IT"/>
        </w:rPr>
        <w:t>m</w:t>
      </w:r>
      <w:r w:rsidRPr="00154B98">
        <w:rPr>
          <w:rFonts w:ascii="Georgia" w:eastAsia="Georgia" w:hAnsi="Georgia" w:cs="Georgia"/>
          <w:b/>
          <w:spacing w:val="-2"/>
          <w:sz w:val="32"/>
          <w:szCs w:val="32"/>
          <w:lang w:val="it-IT"/>
        </w:rPr>
        <w:t>u</w:t>
      </w:r>
      <w:r w:rsidRPr="00154B98">
        <w:rPr>
          <w:rFonts w:ascii="Georgia" w:eastAsia="Georgia" w:hAnsi="Georgia" w:cs="Georgia"/>
          <w:b/>
          <w:sz w:val="32"/>
          <w:szCs w:val="32"/>
          <w:lang w:val="it-IT"/>
        </w:rPr>
        <w:t>la</w:t>
      </w:r>
      <w:r w:rsidRPr="00154B98">
        <w:rPr>
          <w:rFonts w:ascii="Georgia" w:eastAsia="Georgia" w:hAnsi="Georgia" w:cs="Georgia"/>
          <w:b/>
          <w:spacing w:val="1"/>
          <w:sz w:val="32"/>
          <w:szCs w:val="3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2"/>
          <w:sz w:val="32"/>
          <w:szCs w:val="32"/>
          <w:lang w:val="it-IT"/>
        </w:rPr>
        <w:t>d</w:t>
      </w:r>
      <w:r w:rsidRPr="00154B98">
        <w:rPr>
          <w:rFonts w:ascii="Georgia" w:eastAsia="Georgia" w:hAnsi="Georgia" w:cs="Georgia"/>
          <w:b/>
          <w:sz w:val="32"/>
          <w:szCs w:val="32"/>
          <w:lang w:val="it-IT"/>
        </w:rPr>
        <w:t>i</w:t>
      </w:r>
      <w:r w:rsidRPr="00154B98">
        <w:rPr>
          <w:rFonts w:ascii="Georgia" w:eastAsia="Georgia" w:hAnsi="Georgia" w:cs="Georgia"/>
          <w:b/>
          <w:spacing w:val="-3"/>
          <w:sz w:val="32"/>
          <w:szCs w:val="3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2"/>
          <w:sz w:val="32"/>
          <w:szCs w:val="32"/>
          <w:lang w:val="it-IT"/>
        </w:rPr>
        <w:t>g</w:t>
      </w:r>
      <w:r w:rsidRPr="00154B98">
        <w:rPr>
          <w:rFonts w:ascii="Georgia" w:eastAsia="Georgia" w:hAnsi="Georgia" w:cs="Georgia"/>
          <w:b/>
          <w:sz w:val="32"/>
          <w:szCs w:val="32"/>
          <w:lang w:val="it-IT"/>
        </w:rPr>
        <w:t>a</w:t>
      </w:r>
      <w:r w:rsidRPr="00154B98">
        <w:rPr>
          <w:rFonts w:ascii="Georgia" w:eastAsia="Georgia" w:hAnsi="Georgia" w:cs="Georgia"/>
          <w:b/>
          <w:spacing w:val="-4"/>
          <w:sz w:val="32"/>
          <w:szCs w:val="32"/>
          <w:lang w:val="it-IT"/>
        </w:rPr>
        <w:t>r</w:t>
      </w:r>
      <w:r w:rsidRPr="00154B98">
        <w:rPr>
          <w:rFonts w:ascii="Georgia" w:eastAsia="Georgia" w:hAnsi="Georgia" w:cs="Georgia"/>
          <w:b/>
          <w:sz w:val="32"/>
          <w:szCs w:val="32"/>
          <w:lang w:val="it-IT"/>
        </w:rPr>
        <w:t>a</w:t>
      </w:r>
      <w:r w:rsidRPr="00154B98">
        <w:rPr>
          <w:rFonts w:ascii="Georgia" w:eastAsia="Georgia" w:hAnsi="Georgia" w:cs="Georgia"/>
          <w:sz w:val="32"/>
          <w:szCs w:val="32"/>
          <w:lang w:val="it-IT"/>
        </w:rPr>
        <w:t>:</w:t>
      </w:r>
    </w:p>
    <w:p w:rsidR="00232CCE" w:rsidRPr="00154B98" w:rsidRDefault="00FE6F2E" w:rsidP="00154B98">
      <w:pPr>
        <w:spacing w:before="1"/>
        <w:ind w:left="113" w:right="62"/>
        <w:jc w:val="center"/>
        <w:rPr>
          <w:lang w:val="it-IT"/>
        </w:rPr>
      </w:pPr>
      <w:r w:rsidRPr="00154B98">
        <w:rPr>
          <w:b/>
          <w:spacing w:val="1"/>
          <w:sz w:val="28"/>
          <w:szCs w:val="28"/>
          <w:lang w:val="it-IT"/>
        </w:rPr>
        <w:t>T</w:t>
      </w:r>
      <w:r w:rsidRPr="00154B98">
        <w:rPr>
          <w:b/>
          <w:spacing w:val="-5"/>
          <w:sz w:val="28"/>
          <w:szCs w:val="28"/>
          <w:lang w:val="it-IT"/>
        </w:rPr>
        <w:t>o</w:t>
      </w:r>
      <w:r w:rsidRPr="00154B98">
        <w:rPr>
          <w:b/>
          <w:spacing w:val="6"/>
          <w:sz w:val="28"/>
          <w:szCs w:val="28"/>
          <w:lang w:val="it-IT"/>
        </w:rPr>
        <w:t>r</w:t>
      </w:r>
      <w:r w:rsidRPr="00154B98">
        <w:rPr>
          <w:b/>
          <w:spacing w:val="-6"/>
          <w:sz w:val="28"/>
          <w:szCs w:val="28"/>
          <w:lang w:val="it-IT"/>
        </w:rPr>
        <w:t>n</w:t>
      </w:r>
      <w:r w:rsidRPr="00154B98">
        <w:rPr>
          <w:b/>
          <w:spacing w:val="6"/>
          <w:sz w:val="28"/>
          <w:szCs w:val="28"/>
          <w:lang w:val="it-IT"/>
        </w:rPr>
        <w:t>e</w:t>
      </w:r>
      <w:r w:rsidRPr="00154B98">
        <w:rPr>
          <w:b/>
          <w:sz w:val="28"/>
          <w:szCs w:val="28"/>
          <w:lang w:val="it-IT"/>
        </w:rPr>
        <w:t>o</w:t>
      </w:r>
      <w:r w:rsidRPr="00154B98">
        <w:rPr>
          <w:b/>
          <w:spacing w:val="53"/>
          <w:sz w:val="28"/>
          <w:szCs w:val="28"/>
          <w:lang w:val="it-IT"/>
        </w:rPr>
        <w:t xml:space="preserve"> </w:t>
      </w:r>
      <w:r w:rsidRPr="00154B98">
        <w:rPr>
          <w:b/>
          <w:sz w:val="28"/>
          <w:szCs w:val="28"/>
          <w:lang w:val="it-IT"/>
        </w:rPr>
        <w:t>a</w:t>
      </w:r>
      <w:r w:rsidRPr="00154B98">
        <w:rPr>
          <w:b/>
          <w:spacing w:val="65"/>
          <w:sz w:val="28"/>
          <w:szCs w:val="28"/>
          <w:lang w:val="it-IT"/>
        </w:rPr>
        <w:t xml:space="preserve"> </w:t>
      </w:r>
      <w:r w:rsidRPr="00154B98">
        <w:rPr>
          <w:b/>
          <w:spacing w:val="5"/>
          <w:sz w:val="28"/>
          <w:szCs w:val="28"/>
          <w:lang w:val="it-IT"/>
        </w:rPr>
        <w:t>C</w:t>
      </w:r>
      <w:r w:rsidRPr="00154B98">
        <w:rPr>
          <w:b/>
          <w:sz w:val="28"/>
          <w:szCs w:val="28"/>
          <w:lang w:val="it-IT"/>
        </w:rPr>
        <w:t>o</w:t>
      </w:r>
      <w:r w:rsidRPr="00154B98">
        <w:rPr>
          <w:b/>
          <w:spacing w:val="-1"/>
          <w:sz w:val="28"/>
          <w:szCs w:val="28"/>
          <w:lang w:val="it-IT"/>
        </w:rPr>
        <w:t>p</w:t>
      </w:r>
      <w:r w:rsidRPr="00154B98">
        <w:rPr>
          <w:b/>
          <w:spacing w:val="4"/>
          <w:sz w:val="28"/>
          <w:szCs w:val="28"/>
          <w:lang w:val="it-IT"/>
        </w:rPr>
        <w:t>p</w:t>
      </w:r>
      <w:r w:rsidRPr="00154B98">
        <w:rPr>
          <w:b/>
          <w:spacing w:val="-1"/>
          <w:sz w:val="28"/>
          <w:szCs w:val="28"/>
          <w:lang w:val="it-IT"/>
        </w:rPr>
        <w:t>i</w:t>
      </w:r>
      <w:r w:rsidRPr="00154B98">
        <w:rPr>
          <w:b/>
          <w:sz w:val="28"/>
          <w:szCs w:val="28"/>
          <w:lang w:val="it-IT"/>
        </w:rPr>
        <w:t>e</w:t>
      </w:r>
      <w:r w:rsidRPr="00154B98">
        <w:rPr>
          <w:b/>
          <w:spacing w:val="59"/>
          <w:sz w:val="28"/>
          <w:szCs w:val="28"/>
          <w:lang w:val="it-IT"/>
        </w:rPr>
        <w:t xml:space="preserve"> </w:t>
      </w:r>
      <w:r w:rsidRPr="00154B98">
        <w:rPr>
          <w:b/>
          <w:sz w:val="28"/>
          <w:szCs w:val="28"/>
          <w:lang w:val="it-IT"/>
        </w:rPr>
        <w:t xml:space="preserve">con  calcolo  dei  punteggi  in IMP  </w:t>
      </w:r>
      <w:r w:rsidRPr="00154B98">
        <w:rPr>
          <w:sz w:val="28"/>
          <w:szCs w:val="28"/>
          <w:lang w:val="it-IT"/>
        </w:rPr>
        <w:t>(tipo duplicato)</w:t>
      </w:r>
    </w:p>
    <w:p w:rsidR="00232CCE" w:rsidRPr="00154B98" w:rsidRDefault="00232CCE" w:rsidP="00154B98">
      <w:pPr>
        <w:spacing w:before="1" w:line="160" w:lineRule="exact"/>
        <w:jc w:val="center"/>
        <w:rPr>
          <w:lang w:val="it-IT"/>
        </w:rPr>
      </w:pPr>
    </w:p>
    <w:p w:rsidR="00232CCE" w:rsidRPr="00154B98" w:rsidRDefault="00FE6F2E">
      <w:pPr>
        <w:spacing w:line="355" w:lineRule="auto"/>
        <w:ind w:right="75"/>
        <w:jc w:val="both"/>
        <w:rPr>
          <w:lang w:val="it-IT"/>
        </w:rPr>
      </w:pPr>
      <w:r w:rsidRPr="00154B98">
        <w:rPr>
          <w:rFonts w:ascii="Georgia" w:eastAsia="Georgia" w:hAnsi="Georgia" w:cs="Georgia"/>
          <w:sz w:val="24"/>
          <w:szCs w:val="24"/>
          <w:lang w:val="it-IT"/>
        </w:rPr>
        <w:t>Il</w:t>
      </w:r>
      <w:r w:rsidRPr="00154B98">
        <w:rPr>
          <w:rFonts w:ascii="Georgia" w:eastAsia="Georgia" w:hAnsi="Georgia" w:cs="Georgia"/>
          <w:spacing w:val="1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ro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ta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1"/>
          <w:sz w:val="24"/>
          <w:szCs w:val="24"/>
          <w:lang w:val="it-IT"/>
        </w:rPr>
        <w:t xml:space="preserve"> </w:t>
      </w:r>
      <w:r w:rsidR="002B4B3B">
        <w:rPr>
          <w:rFonts w:ascii="Georgia" w:eastAsia="Georgia" w:hAnsi="Georgia" w:cs="Georgia"/>
          <w:b/>
          <w:sz w:val="24"/>
          <w:szCs w:val="24"/>
          <w:lang w:val="it-IT"/>
        </w:rPr>
        <w:t>9</w:t>
      </w:r>
      <w:r w:rsidRPr="00154B98">
        <w:rPr>
          <w:rFonts w:ascii="Georgia" w:eastAsia="Georgia" w:hAnsi="Georgia" w:cs="Georgia"/>
          <w:b/>
          <w:spacing w:val="1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spacing w:val="3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spacing w:val="1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b/>
          <w:bCs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sz w:val="24"/>
          <w:szCs w:val="24"/>
          <w:lang w:val="it-IT"/>
        </w:rPr>
        <w:t xml:space="preserve">ù </w:t>
      </w:r>
      <w:r w:rsidR="002B4B3B">
        <w:rPr>
          <w:rFonts w:ascii="Georgia" w:eastAsia="Georgia" w:hAnsi="Georgia" w:cs="Georgia"/>
          <w:b/>
          <w:bCs/>
          <w:sz w:val="24"/>
          <w:szCs w:val="24"/>
          <w:lang w:val="it-IT"/>
        </w:rPr>
        <w:t>serata</w:t>
      </w:r>
      <w:r w:rsidRPr="00154B98">
        <w:rPr>
          <w:rFonts w:ascii="Georgia" w:eastAsia="Georgia" w:hAnsi="Georgia" w:cs="Georgia"/>
          <w:b/>
          <w:bCs/>
          <w:spacing w:val="13"/>
          <w:sz w:val="24"/>
          <w:szCs w:val="24"/>
          <w:lang w:val="it-IT"/>
        </w:rPr>
        <w:t xml:space="preserve"> </w:t>
      </w:r>
      <w:r w:rsidR="002B4B3B">
        <w:rPr>
          <w:rFonts w:ascii="Georgia" w:eastAsia="Georgia" w:hAnsi="Georgia" w:cs="Georgia"/>
          <w:b/>
          <w:bCs/>
          <w:spacing w:val="13"/>
          <w:sz w:val="24"/>
          <w:szCs w:val="24"/>
          <w:lang w:val="it-IT"/>
        </w:rPr>
        <w:t>di premiazione</w:t>
      </w:r>
      <w:r w:rsidR="002B4B3B">
        <w:rPr>
          <w:rFonts w:ascii="Georgia" w:eastAsia="Georgia" w:hAnsi="Georgia" w:cs="Georgia"/>
          <w:b/>
          <w:bCs/>
          <w:sz w:val="24"/>
          <w:szCs w:val="24"/>
          <w:lang w:val="it-IT"/>
        </w:rPr>
        <w:t xml:space="preserve"> con cena,</w:t>
      </w:r>
      <w:r w:rsidRPr="00154B98">
        <w:rPr>
          <w:rFonts w:ascii="Georgia" w:eastAsia="Georgia" w:hAnsi="Georgia" w:cs="Georgia"/>
          <w:spacing w:val="1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con le date pubblicate </w:t>
      </w:r>
      <w:r w:rsidR="008F5882">
        <w:rPr>
          <w:rFonts w:ascii="Georgia" w:eastAsia="Georgia" w:hAnsi="Georgia" w:cs="Georgia"/>
          <w:sz w:val="24"/>
          <w:szCs w:val="24"/>
          <w:lang w:val="it-IT"/>
        </w:rPr>
        <w:t>di seguito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. </w:t>
      </w:r>
    </w:p>
    <w:p w:rsidR="00232CCE" w:rsidRPr="00154B98" w:rsidRDefault="00FE6F2E">
      <w:pPr>
        <w:spacing w:line="355" w:lineRule="auto"/>
        <w:ind w:right="75"/>
        <w:jc w:val="both"/>
        <w:rPr>
          <w:lang w:val="it-IT"/>
        </w:rPr>
      </w:pPr>
      <w:r w:rsidRPr="00154B98">
        <w:rPr>
          <w:rFonts w:ascii="Georgia" w:eastAsia="Georgia" w:hAnsi="Georgia" w:cs="Georgia"/>
          <w:sz w:val="24"/>
          <w:szCs w:val="24"/>
          <w:lang w:val="it-IT"/>
        </w:rPr>
        <w:t>Sede di gara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:</w:t>
      </w:r>
      <w:r w:rsidR="00154B98"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2"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spacing w:val="2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spacing w:val="-1"/>
          <w:sz w:val="28"/>
          <w:szCs w:val="28"/>
          <w:lang w:val="it-IT"/>
        </w:rPr>
        <w:t>r</w:t>
      </w:r>
      <w:r w:rsidRPr="00154B98">
        <w:rPr>
          <w:rFonts w:ascii="Georgia" w:eastAsia="Georgia" w:hAnsi="Georgia" w:cs="Georgia"/>
          <w:b/>
          <w:spacing w:val="1"/>
          <w:sz w:val="28"/>
          <w:szCs w:val="28"/>
          <w:lang w:val="it-IT"/>
        </w:rPr>
        <w:t>co</w:t>
      </w:r>
      <w:r w:rsidRPr="00154B98">
        <w:rPr>
          <w:rFonts w:ascii="Georgia" w:eastAsia="Georgia" w:hAnsi="Georgia" w:cs="Georgia"/>
          <w:b/>
          <w:sz w:val="28"/>
          <w:szCs w:val="28"/>
          <w:lang w:val="it-IT"/>
        </w:rPr>
        <w:t>lo</w:t>
      </w:r>
      <w:r w:rsidRPr="00154B98">
        <w:rPr>
          <w:rFonts w:ascii="Georgia" w:eastAsia="Georgia" w:hAnsi="Georgia" w:cs="Georgia"/>
          <w:b/>
          <w:spacing w:val="-8"/>
          <w:sz w:val="28"/>
          <w:szCs w:val="28"/>
          <w:lang w:val="it-IT"/>
        </w:rPr>
        <w:t xml:space="preserve"> </w:t>
      </w:r>
      <w:proofErr w:type="spellStart"/>
      <w:r w:rsidRPr="00154B98">
        <w:rPr>
          <w:rFonts w:ascii="Georgia" w:eastAsia="Georgia" w:hAnsi="Georgia" w:cs="Georgia"/>
          <w:b/>
          <w:spacing w:val="1"/>
          <w:w w:val="99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>n</w:t>
      </w:r>
      <w:r w:rsidRPr="00154B98">
        <w:rPr>
          <w:rFonts w:ascii="Georgia" w:eastAsia="Georgia" w:hAnsi="Georgia" w:cs="Georgia"/>
          <w:b/>
          <w:spacing w:val="1"/>
          <w:w w:val="99"/>
          <w:sz w:val="28"/>
          <w:szCs w:val="28"/>
          <w:lang w:val="it-IT"/>
        </w:rPr>
        <w:t>co</w:t>
      </w:r>
      <w:r w:rsidRPr="00154B98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>n</w:t>
      </w:r>
      <w:r w:rsidRPr="00154B98">
        <w:rPr>
          <w:rFonts w:ascii="Georgia" w:eastAsia="Georgia" w:hAnsi="Georgia" w:cs="Georgia"/>
          <w:b/>
          <w:spacing w:val="4"/>
          <w:w w:val="99"/>
          <w:sz w:val="28"/>
          <w:szCs w:val="28"/>
          <w:lang w:val="it-IT"/>
        </w:rPr>
        <w:t>t</w:t>
      </w:r>
      <w:r w:rsidRPr="00154B98">
        <w:rPr>
          <w:rFonts w:ascii="Georgia" w:eastAsia="Georgia" w:hAnsi="Georgia" w:cs="Georgia"/>
          <w:b/>
          <w:spacing w:val="-1"/>
          <w:w w:val="99"/>
          <w:sz w:val="28"/>
          <w:szCs w:val="28"/>
          <w:lang w:val="it-IT"/>
        </w:rPr>
        <w:t>r</w:t>
      </w:r>
      <w:r w:rsidRPr="00154B98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spacing w:val="-1"/>
          <w:w w:val="99"/>
          <w:sz w:val="28"/>
          <w:szCs w:val="28"/>
          <w:lang w:val="it-IT"/>
        </w:rPr>
        <w:t>r</w:t>
      </w:r>
      <w:r w:rsidRPr="00154B98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>ti</w:t>
      </w:r>
      <w:proofErr w:type="spellEnd"/>
      <w:r w:rsidR="008F5882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 xml:space="preserve">, </w:t>
      </w:r>
      <w:proofErr w:type="spellStart"/>
      <w:r w:rsidR="008F5882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>v.le</w:t>
      </w:r>
      <w:proofErr w:type="spellEnd"/>
      <w:r w:rsidR="008F5882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 xml:space="preserve"> Augusto n. 76</w:t>
      </w:r>
    </w:p>
    <w:p w:rsidR="00232CCE" w:rsidRPr="00154B98" w:rsidRDefault="00FE6F2E">
      <w:pPr>
        <w:spacing w:line="268" w:lineRule="auto"/>
        <w:ind w:right="291"/>
        <w:jc w:val="both"/>
        <w:rPr>
          <w:lang w:val="it-IT"/>
        </w:rPr>
      </w:pP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si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ann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="008F5882" w:rsidRPr="008F5882">
        <w:rPr>
          <w:rFonts w:ascii="Georgia" w:eastAsia="Georgia" w:hAnsi="Georgia" w:cs="Georgia"/>
          <w:b/>
          <w:spacing w:val="5"/>
          <w:sz w:val="24"/>
          <w:szCs w:val="24"/>
          <w:lang w:val="it-IT"/>
        </w:rPr>
        <w:t>Lunedì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, 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re</w:t>
      </w:r>
      <w:r w:rsidRPr="00154B98">
        <w:rPr>
          <w:rFonts w:ascii="Georgia" w:eastAsia="Georgia" w:hAnsi="Georgia" w:cs="Georgia"/>
          <w:b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2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0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,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4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>5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.</w:t>
      </w:r>
    </w:p>
    <w:p w:rsidR="00232CCE" w:rsidRPr="00154B98" w:rsidRDefault="00232CCE">
      <w:pPr>
        <w:spacing w:before="7" w:line="100" w:lineRule="exact"/>
        <w:rPr>
          <w:sz w:val="24"/>
          <w:szCs w:val="24"/>
          <w:lang w:val="it-IT"/>
        </w:rPr>
      </w:pPr>
    </w:p>
    <w:p w:rsidR="00232CCE" w:rsidRPr="00154B98" w:rsidRDefault="00232CCE">
      <w:pPr>
        <w:spacing w:line="200" w:lineRule="exact"/>
        <w:rPr>
          <w:lang w:val="it-IT"/>
        </w:rPr>
      </w:pPr>
    </w:p>
    <w:p w:rsidR="00232CCE" w:rsidRPr="00154B98" w:rsidRDefault="00FE6F2E">
      <w:pPr>
        <w:spacing w:line="355" w:lineRule="auto"/>
        <w:ind w:right="75"/>
        <w:jc w:val="both"/>
        <w:rPr>
          <w:lang w:val="it-IT"/>
        </w:rPr>
      </w:pP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à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b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 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nen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ti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 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dizi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to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bb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à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to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4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to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al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.</w:t>
      </w:r>
    </w:p>
    <w:p w:rsidR="00232CCE" w:rsidRPr="00154B98" w:rsidRDefault="00FE6F2E" w:rsidP="00154B98">
      <w:pPr>
        <w:spacing w:line="355" w:lineRule="auto"/>
        <w:ind w:right="57"/>
        <w:jc w:val="both"/>
        <w:rPr>
          <w:lang w:val="it-IT"/>
        </w:rPr>
      </w:pP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ne</w:t>
      </w:r>
      <w:r w:rsidRPr="00154B98">
        <w:rPr>
          <w:rFonts w:ascii="Georgia" w:eastAsia="Georgia" w:hAnsi="Georgia" w:cs="Georgia"/>
          <w:spacing w:val="-4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an</w:t>
      </w:r>
      <w:r w:rsidRPr="00154B98">
        <w:rPr>
          <w:rFonts w:ascii="Georgia" w:eastAsia="Georgia" w:hAnsi="Georgia" w:cs="Georgia"/>
          <w:spacing w:val="-4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tte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l 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to.</w:t>
      </w:r>
      <w:r w:rsidRPr="00154B98">
        <w:rPr>
          <w:rFonts w:ascii="Georgia" w:eastAsia="Georgia" w:hAnsi="Georgia" w:cs="Georgia"/>
          <w:spacing w:val="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Q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ste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ann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tto</w:t>
      </w:r>
      <w:r w:rsidRPr="00154B98">
        <w:rPr>
          <w:rFonts w:ascii="Georgia" w:eastAsia="Georgia" w:hAnsi="Georgia" w:cs="Georgia"/>
          <w:spacing w:val="1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1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1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app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(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1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nale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)</w:t>
      </w:r>
      <w:r w:rsidRPr="00154B98">
        <w:rPr>
          <w:rFonts w:ascii="Georgia" w:eastAsia="Georgia" w:hAnsi="Georgia" w:cs="Georgia"/>
          <w:spacing w:val="1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spacing w:val="-4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s</w:t>
      </w:r>
      <w:r w:rsidRPr="00154B98">
        <w:rPr>
          <w:rFonts w:ascii="Georgia" w:eastAsia="Georgia" w:hAnsi="Georgia" w:cs="Georgia"/>
          <w:spacing w:val="4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nn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11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at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6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 xml:space="preserve">a 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la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ssi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f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c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pacing w:val="-13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p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er</w:t>
      </w:r>
      <w:r w:rsidRPr="00154B98">
        <w:rPr>
          <w:rFonts w:ascii="Georgia" w:eastAsia="Georgia" w:hAnsi="Georgia" w:cs="Georgia"/>
          <w:spacing w:val="-5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l’a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ss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g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az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8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el</w:t>
      </w:r>
      <w:r w:rsidRPr="00154B98">
        <w:rPr>
          <w:rFonts w:ascii="Georgia" w:eastAsia="Georgia" w:hAnsi="Georgia" w:cs="Georgia"/>
          <w:spacing w:val="-5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gg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-9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 xml:space="preserve"> c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p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p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11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g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l</w:t>
      </w:r>
      <w:r w:rsidRPr="00154B98">
        <w:rPr>
          <w:rFonts w:ascii="Georgia" w:eastAsia="Georgia" w:hAnsi="Georgia" w:cs="Georgia"/>
          <w:spacing w:val="4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me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10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is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tt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6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l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c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c</w:t>
      </w:r>
      <w:r w:rsidRPr="00154B98">
        <w:rPr>
          <w:rFonts w:ascii="Georgia" w:eastAsia="Georgia" w:hAnsi="Georgia" w:cs="Georgia"/>
          <w:spacing w:val="6"/>
          <w:sz w:val="24"/>
          <w:szCs w:val="24"/>
          <w:u w:val="single" w:color="000000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o.</w:t>
      </w:r>
    </w:p>
    <w:p w:rsidR="00232CCE" w:rsidRPr="00154B98" w:rsidRDefault="00232CCE">
      <w:pPr>
        <w:spacing w:line="200" w:lineRule="exact"/>
        <w:rPr>
          <w:lang w:val="it-IT"/>
        </w:rPr>
      </w:pPr>
    </w:p>
    <w:p w:rsidR="00154B98" w:rsidRDefault="00FE6F2E">
      <w:pPr>
        <w:spacing w:before="36" w:line="355" w:lineRule="auto"/>
        <w:ind w:right="69"/>
        <w:jc w:val="both"/>
        <w:rPr>
          <w:rFonts w:ascii="Georgia" w:eastAsia="Georgia" w:hAnsi="Georgia" w:cs="Georgia"/>
          <w:spacing w:val="2"/>
          <w:sz w:val="22"/>
          <w:szCs w:val="22"/>
          <w:lang w:val="it-IT"/>
        </w:rPr>
      </w:pP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Pe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154B98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c</w:t>
      </w: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i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a</w:t>
      </w:r>
      <w:r w:rsidRPr="00154B98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>s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c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Pr="00154B98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n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154B98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t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a</w:t>
      </w: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pp</w:t>
      </w:r>
      <w:r w:rsidRPr="00154B98">
        <w:rPr>
          <w:rFonts w:ascii="Georgia" w:eastAsia="Georgia" w:hAnsi="Georgia" w:cs="Georgia"/>
          <w:b/>
          <w:spacing w:val="-3"/>
          <w:sz w:val="22"/>
          <w:szCs w:val="22"/>
          <w:lang w:val="it-IT"/>
        </w:rPr>
        <w:t>a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154B98">
        <w:rPr>
          <w:rFonts w:ascii="Georgia" w:eastAsia="Georgia" w:hAnsi="Georgia" w:cs="Georgia"/>
          <w:b/>
          <w:spacing w:val="8"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>s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154B98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>g</w:t>
      </w: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io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c</w:t>
      </w: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he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a</w:t>
      </w:r>
      <w:r w:rsidRPr="00154B98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nn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o</w:t>
      </w:r>
      <w:r w:rsidRPr="00154B98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1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8</w:t>
      </w:r>
      <w:r w:rsidRPr="00154B98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/2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2</w:t>
      </w:r>
      <w:r w:rsidRPr="00154B98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proofErr w:type="spellStart"/>
      <w:r w:rsidRPr="00154B98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b</w:t>
      </w: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a</w:t>
      </w:r>
      <w:r w:rsidRPr="00154B98">
        <w:rPr>
          <w:rFonts w:ascii="Georgia" w:eastAsia="Georgia" w:hAnsi="Georgia" w:cs="Georgia"/>
          <w:b/>
          <w:spacing w:val="-4"/>
          <w:sz w:val="22"/>
          <w:szCs w:val="22"/>
          <w:lang w:val="it-IT"/>
        </w:rPr>
        <w:t>r</w:t>
      </w:r>
      <w:r w:rsidRPr="00154B98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>d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proofErr w:type="spellEnd"/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4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 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.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’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zi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ovr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à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izi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iz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 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vor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ene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. </w:t>
      </w:r>
      <w:r w:rsidRPr="00154B98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</w:p>
    <w:p w:rsidR="00232CCE" w:rsidRPr="00154B98" w:rsidRDefault="00FE6F2E">
      <w:pPr>
        <w:spacing w:before="36" w:line="355" w:lineRule="auto"/>
        <w:ind w:right="69"/>
        <w:jc w:val="both"/>
        <w:rPr>
          <w:lang w:val="it-IT"/>
        </w:rPr>
      </w:pPr>
      <w:r w:rsidRPr="00154B98">
        <w:rPr>
          <w:rFonts w:ascii="Georgia" w:eastAsia="Georgia" w:hAnsi="Georgia" w:cs="Georgia"/>
          <w:spacing w:val="-1"/>
          <w:sz w:val="22"/>
          <w:szCs w:val="22"/>
          <w:lang w:val="it-IT"/>
        </w:rPr>
        <w:t>Q</w:t>
      </w:r>
      <w:r w:rsidRPr="00154B98">
        <w:rPr>
          <w:rFonts w:ascii="Georgia" w:eastAsia="Georgia" w:hAnsi="Georgia" w:cs="Georgia"/>
          <w:spacing w:val="1"/>
          <w:sz w:val="22"/>
          <w:szCs w:val="22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2"/>
          <w:szCs w:val="22"/>
          <w:lang w:val="it-IT"/>
        </w:rPr>
        <w:t>O</w:t>
      </w:r>
      <w:r w:rsidRPr="00154B98">
        <w:rPr>
          <w:rFonts w:ascii="Georgia" w:eastAsia="Georgia" w:hAnsi="Georgia" w:cs="Georgia"/>
          <w:spacing w:val="-2"/>
          <w:sz w:val="22"/>
          <w:szCs w:val="22"/>
          <w:lang w:val="it-IT"/>
        </w:rPr>
        <w:t>T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154B98">
        <w:rPr>
          <w:rFonts w:ascii="Georgia" w:eastAsia="Georgia" w:hAnsi="Georgia" w:cs="Georgia"/>
          <w:spacing w:val="5"/>
          <w:sz w:val="22"/>
          <w:szCs w:val="22"/>
          <w:lang w:val="it-IT"/>
        </w:rPr>
        <w:t xml:space="preserve"> </w:t>
      </w:r>
      <w:proofErr w:type="spellStart"/>
      <w:r w:rsidRPr="00154B98">
        <w:rPr>
          <w:rFonts w:ascii="Georgia" w:eastAsia="Georgia" w:hAnsi="Georgia" w:cs="Georgia"/>
          <w:spacing w:val="-2"/>
          <w:sz w:val="22"/>
          <w:szCs w:val="22"/>
          <w:lang w:val="it-IT"/>
        </w:rPr>
        <w:t>D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I</w:t>
      </w:r>
      <w:proofErr w:type="spellEnd"/>
      <w:r w:rsidRPr="00154B98">
        <w:rPr>
          <w:rFonts w:ascii="Georgia" w:eastAsia="Georgia" w:hAnsi="Georgia" w:cs="Georgia"/>
          <w:spacing w:val="5"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154B98">
        <w:rPr>
          <w:rFonts w:ascii="Georgia" w:eastAsia="Georgia" w:hAnsi="Georgia" w:cs="Georgia"/>
          <w:spacing w:val="-4"/>
          <w:sz w:val="22"/>
          <w:szCs w:val="22"/>
          <w:lang w:val="it-IT"/>
        </w:rPr>
        <w:t>S</w:t>
      </w:r>
      <w:r w:rsidRPr="00154B98">
        <w:rPr>
          <w:rFonts w:ascii="Georgia" w:eastAsia="Georgia" w:hAnsi="Georgia" w:cs="Georgia"/>
          <w:spacing w:val="2"/>
          <w:sz w:val="22"/>
          <w:szCs w:val="22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2"/>
          <w:szCs w:val="22"/>
          <w:lang w:val="it-IT"/>
        </w:rPr>
        <w:t>R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154B98">
        <w:rPr>
          <w:rFonts w:ascii="Georgia" w:eastAsia="Georgia" w:hAnsi="Georgia" w:cs="Georgia"/>
          <w:spacing w:val="-3"/>
          <w:sz w:val="22"/>
          <w:szCs w:val="22"/>
          <w:lang w:val="it-IT"/>
        </w:rPr>
        <w:t>Z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2"/>
          <w:szCs w:val="22"/>
          <w:lang w:val="it-IT"/>
        </w:rPr>
        <w:t>ON</w:t>
      </w:r>
      <w:r w:rsidR="00154B98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:</w:t>
      </w:r>
      <w:r w:rsidRPr="00154B98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</w:p>
    <w:p w:rsidR="00232CCE" w:rsidRPr="00154B98" w:rsidRDefault="00FE6F2E">
      <w:pPr>
        <w:spacing w:line="300" w:lineRule="exact"/>
        <w:ind w:left="2472" w:right="2471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-2"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1"/>
          <w:sz w:val="28"/>
          <w:szCs w:val="28"/>
          <w:lang w:val="it-IT"/>
        </w:rPr>
        <w:t>TEG</w:t>
      </w:r>
      <w:r w:rsidRPr="00154B98">
        <w:rPr>
          <w:rFonts w:ascii="Georgia" w:eastAsia="Georgia" w:hAnsi="Georgia" w:cs="Georgia"/>
          <w:b/>
          <w:i/>
          <w:spacing w:val="2"/>
          <w:sz w:val="28"/>
          <w:szCs w:val="28"/>
          <w:lang w:val="it-IT"/>
        </w:rPr>
        <w:t>O</w:t>
      </w:r>
      <w:r w:rsidRPr="00154B98">
        <w:rPr>
          <w:rFonts w:ascii="Georgia" w:eastAsia="Georgia" w:hAnsi="Georgia" w:cs="Georgia"/>
          <w:b/>
          <w:i/>
          <w:spacing w:val="4"/>
          <w:sz w:val="28"/>
          <w:szCs w:val="28"/>
          <w:lang w:val="it-IT"/>
        </w:rPr>
        <w:t>R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 xml:space="preserve">A </w:t>
      </w:r>
      <w:r w:rsidRPr="00154B98">
        <w:rPr>
          <w:rFonts w:ascii="Georgia" w:eastAsia="Georgia" w:hAnsi="Georgia" w:cs="Georgia"/>
          <w:b/>
          <w:i/>
          <w:spacing w:val="57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: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€</w:t>
      </w:r>
      <w:r w:rsidRPr="00154B98">
        <w:rPr>
          <w:rFonts w:ascii="Georgia" w:eastAsia="Georgia" w:hAnsi="Georgia" w:cs="Georgia"/>
          <w:b/>
          <w:i/>
          <w:spacing w:val="-3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1"/>
          <w:sz w:val="28"/>
          <w:szCs w:val="28"/>
          <w:lang w:val="it-IT"/>
        </w:rPr>
        <w:t>5</w:t>
      </w:r>
      <w:r w:rsidRPr="00154B98">
        <w:rPr>
          <w:rFonts w:ascii="Georgia" w:eastAsia="Georgia" w:hAnsi="Georgia" w:cs="Georgia"/>
          <w:b/>
          <w:i/>
          <w:spacing w:val="2"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,</w:t>
      </w:r>
      <w:r w:rsidRPr="00154B98">
        <w:rPr>
          <w:rFonts w:ascii="Georgia" w:eastAsia="Georgia" w:hAnsi="Georgia" w:cs="Georgia"/>
          <w:b/>
          <w:i/>
          <w:spacing w:val="2"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spacing w:val="-5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-2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i/>
          <w:spacing w:val="5"/>
          <w:w w:val="99"/>
          <w:sz w:val="28"/>
          <w:szCs w:val="28"/>
          <w:lang w:val="it-IT"/>
        </w:rPr>
        <w:t>o</w:t>
      </w:r>
      <w:r w:rsidRPr="00154B98">
        <w:rPr>
          <w:rFonts w:ascii="Georgia" w:eastAsia="Georgia" w:hAnsi="Georgia" w:cs="Georgia"/>
          <w:b/>
          <w:i/>
          <w:spacing w:val="3"/>
          <w:w w:val="99"/>
          <w:sz w:val="28"/>
          <w:szCs w:val="28"/>
          <w:lang w:val="it-IT"/>
        </w:rPr>
        <w:t>p</w:t>
      </w:r>
      <w:r w:rsidRPr="00154B98">
        <w:rPr>
          <w:rFonts w:ascii="Georgia" w:eastAsia="Georgia" w:hAnsi="Georgia" w:cs="Georgia"/>
          <w:b/>
          <w:i/>
          <w:spacing w:val="-2"/>
          <w:w w:val="99"/>
          <w:sz w:val="28"/>
          <w:szCs w:val="28"/>
          <w:lang w:val="it-IT"/>
        </w:rPr>
        <w:t>p</w:t>
      </w:r>
      <w:r w:rsidRPr="00154B98">
        <w:rPr>
          <w:rFonts w:ascii="Georgia" w:eastAsia="Georgia" w:hAnsi="Georgia" w:cs="Georgia"/>
          <w:b/>
          <w:i/>
          <w:spacing w:val="-1"/>
          <w:w w:val="99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a</w:t>
      </w:r>
    </w:p>
    <w:p w:rsidR="00232CCE" w:rsidRPr="00154B98" w:rsidRDefault="00FE6F2E">
      <w:pPr>
        <w:spacing w:before="51"/>
        <w:ind w:left="2469" w:right="2468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pacing w:val="-3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-2"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1"/>
          <w:sz w:val="28"/>
          <w:szCs w:val="28"/>
          <w:lang w:val="it-IT"/>
        </w:rPr>
        <w:t>TEG</w:t>
      </w:r>
      <w:r w:rsidRPr="00154B98">
        <w:rPr>
          <w:rFonts w:ascii="Georgia" w:eastAsia="Georgia" w:hAnsi="Georgia" w:cs="Georgia"/>
          <w:b/>
          <w:i/>
          <w:spacing w:val="7"/>
          <w:sz w:val="28"/>
          <w:szCs w:val="28"/>
          <w:lang w:val="it-IT"/>
        </w:rPr>
        <w:t>O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RI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-17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:</w:t>
      </w:r>
      <w:r w:rsidRPr="00154B98">
        <w:rPr>
          <w:rFonts w:ascii="Georgia" w:eastAsia="Georgia" w:hAnsi="Georgia" w:cs="Georgia"/>
          <w:b/>
          <w:i/>
          <w:spacing w:val="4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€</w:t>
      </w:r>
      <w:r w:rsidRPr="00154B98">
        <w:rPr>
          <w:rFonts w:ascii="Georgia" w:eastAsia="Georgia" w:hAnsi="Georgia" w:cs="Georgia"/>
          <w:b/>
          <w:i/>
          <w:spacing w:val="-3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2"/>
          <w:sz w:val="28"/>
          <w:szCs w:val="28"/>
          <w:lang w:val="it-IT"/>
        </w:rPr>
        <w:t>40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,</w:t>
      </w:r>
      <w:r w:rsidRPr="00154B98">
        <w:rPr>
          <w:rFonts w:ascii="Georgia" w:eastAsia="Georgia" w:hAnsi="Georgia" w:cs="Georgia"/>
          <w:b/>
          <w:i/>
          <w:spacing w:val="2"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spacing w:val="-6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-2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i/>
          <w:spacing w:val="5"/>
          <w:w w:val="99"/>
          <w:sz w:val="28"/>
          <w:szCs w:val="28"/>
          <w:lang w:val="it-IT"/>
        </w:rPr>
        <w:t>o</w:t>
      </w:r>
      <w:r w:rsidRPr="00154B98">
        <w:rPr>
          <w:rFonts w:ascii="Georgia" w:eastAsia="Georgia" w:hAnsi="Georgia" w:cs="Georgia"/>
          <w:b/>
          <w:i/>
          <w:spacing w:val="-2"/>
          <w:w w:val="99"/>
          <w:sz w:val="28"/>
          <w:szCs w:val="28"/>
          <w:lang w:val="it-IT"/>
        </w:rPr>
        <w:t>p</w:t>
      </w:r>
      <w:r w:rsidRPr="00154B98">
        <w:rPr>
          <w:rFonts w:ascii="Georgia" w:eastAsia="Georgia" w:hAnsi="Georgia" w:cs="Georgia"/>
          <w:b/>
          <w:i/>
          <w:spacing w:val="3"/>
          <w:w w:val="99"/>
          <w:sz w:val="28"/>
          <w:szCs w:val="28"/>
          <w:lang w:val="it-IT"/>
        </w:rPr>
        <w:t>p</w:t>
      </w:r>
      <w:r w:rsidRPr="00154B98">
        <w:rPr>
          <w:rFonts w:ascii="Georgia" w:eastAsia="Georgia" w:hAnsi="Georgia" w:cs="Georgia"/>
          <w:b/>
          <w:i/>
          <w:spacing w:val="-1"/>
          <w:w w:val="99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a</w:t>
      </w:r>
    </w:p>
    <w:p w:rsidR="00232CCE" w:rsidRPr="00154B98" w:rsidRDefault="00FE6F2E">
      <w:pPr>
        <w:spacing w:before="46"/>
        <w:ind w:left="2822" w:right="2613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N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i/>
          <w:spacing w:val="-5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/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 xml:space="preserve"> I</w:t>
      </w:r>
      <w:r w:rsidRPr="00154B98">
        <w:rPr>
          <w:rFonts w:ascii="Georgia" w:eastAsia="Georgia" w:hAnsi="Georgia" w:cs="Georgia"/>
          <w:b/>
          <w:i/>
          <w:spacing w:val="4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pacing w:val="-4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-2"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1"/>
          <w:sz w:val="28"/>
          <w:szCs w:val="28"/>
          <w:lang w:val="it-IT"/>
        </w:rPr>
        <w:t>TEG</w:t>
      </w:r>
      <w:r w:rsidRPr="00154B98">
        <w:rPr>
          <w:rFonts w:ascii="Georgia" w:eastAsia="Georgia" w:hAnsi="Georgia" w:cs="Georgia"/>
          <w:b/>
          <w:i/>
          <w:spacing w:val="7"/>
          <w:sz w:val="28"/>
          <w:szCs w:val="28"/>
          <w:lang w:val="it-IT"/>
        </w:rPr>
        <w:t>O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RI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-16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:</w:t>
      </w:r>
      <w:r w:rsidRPr="00154B98">
        <w:rPr>
          <w:rFonts w:ascii="Georgia" w:eastAsia="Georgia" w:hAnsi="Georgia" w:cs="Georgia"/>
          <w:b/>
          <w:i/>
          <w:spacing w:val="4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€</w:t>
      </w:r>
      <w:r w:rsidRPr="00154B98">
        <w:rPr>
          <w:rFonts w:ascii="Georgia" w:eastAsia="Georgia" w:hAnsi="Georgia" w:cs="Georgia"/>
          <w:b/>
          <w:i/>
          <w:spacing w:val="-3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-1"/>
          <w:w w:val="99"/>
          <w:sz w:val="28"/>
          <w:szCs w:val="28"/>
          <w:lang w:val="it-IT"/>
        </w:rPr>
        <w:t>3</w:t>
      </w:r>
      <w:r w:rsidRPr="00154B98">
        <w:rPr>
          <w:rFonts w:ascii="Georgia" w:eastAsia="Georgia" w:hAnsi="Georgia" w:cs="Georgia"/>
          <w:b/>
          <w:i/>
          <w:spacing w:val="2"/>
          <w:w w:val="99"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,</w:t>
      </w:r>
      <w:r w:rsidRPr="00154B98">
        <w:rPr>
          <w:rFonts w:ascii="Georgia" w:eastAsia="Georgia" w:hAnsi="Georgia" w:cs="Georgia"/>
          <w:b/>
          <w:i/>
          <w:spacing w:val="2"/>
          <w:w w:val="99"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0</w:t>
      </w:r>
    </w:p>
    <w:p w:rsidR="00232CCE" w:rsidRPr="00154B98" w:rsidRDefault="00FE6F2E">
      <w:pPr>
        <w:spacing w:before="46"/>
        <w:ind w:left="3696" w:right="3697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1"/>
          <w:sz w:val="28"/>
          <w:szCs w:val="28"/>
          <w:lang w:val="it-IT"/>
        </w:rPr>
        <w:t>LL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pacing w:val="1"/>
          <w:sz w:val="28"/>
          <w:szCs w:val="28"/>
          <w:lang w:val="it-IT"/>
        </w:rPr>
        <w:t>E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V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pacing w:val="-8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: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2"/>
          <w:w w:val="99"/>
          <w:sz w:val="28"/>
          <w:szCs w:val="28"/>
          <w:lang w:val="it-IT"/>
        </w:rPr>
        <w:t>g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r</w:t>
      </w:r>
      <w:r w:rsidRPr="00154B98">
        <w:rPr>
          <w:rFonts w:ascii="Georgia" w:eastAsia="Georgia" w:hAnsi="Georgia" w:cs="Georgia"/>
          <w:b/>
          <w:i/>
          <w:spacing w:val="-1"/>
          <w:w w:val="99"/>
          <w:sz w:val="28"/>
          <w:szCs w:val="28"/>
          <w:lang w:val="it-IT"/>
        </w:rPr>
        <w:t>at</w:t>
      </w:r>
      <w:r w:rsidRPr="00154B98">
        <w:rPr>
          <w:rFonts w:ascii="Georgia" w:eastAsia="Georgia" w:hAnsi="Georgia" w:cs="Georgia"/>
          <w:b/>
          <w:i/>
          <w:spacing w:val="4"/>
          <w:w w:val="99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s</w:t>
      </w:r>
    </w:p>
    <w:p w:rsidR="00232CCE" w:rsidRDefault="00232CCE">
      <w:pPr>
        <w:spacing w:before="3" w:line="180" w:lineRule="exact"/>
        <w:rPr>
          <w:lang w:val="it-IT"/>
        </w:rPr>
      </w:pPr>
    </w:p>
    <w:p w:rsidR="00154B98" w:rsidRPr="00154B98" w:rsidRDefault="00154B98">
      <w:pPr>
        <w:spacing w:before="3" w:line="180" w:lineRule="exact"/>
        <w:rPr>
          <w:lang w:val="it-IT"/>
        </w:rPr>
      </w:pPr>
    </w:p>
    <w:p w:rsidR="00232CCE" w:rsidRPr="00154B98" w:rsidRDefault="00154B98" w:rsidP="00154B98">
      <w:pPr>
        <w:spacing w:line="360" w:lineRule="auto"/>
        <w:ind w:right="72"/>
        <w:jc w:val="both"/>
        <w:rPr>
          <w:rFonts w:ascii="Georgia" w:eastAsia="Georgia" w:hAnsi="Georgia" w:cs="Georgia"/>
          <w:sz w:val="18"/>
          <w:szCs w:val="18"/>
          <w:lang w:val="it-IT"/>
        </w:rPr>
      </w:pPr>
      <w:r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N.B.: 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La </w:t>
      </w:r>
      <w:r w:rsidR="00FE6F2E" w:rsidRPr="00154B98">
        <w:rPr>
          <w:rFonts w:ascii="Georgia" w:eastAsia="Georgia" w:hAnsi="Georgia" w:cs="Georgia"/>
          <w:b/>
          <w:i/>
          <w:spacing w:val="5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2"/>
          <w:sz w:val="18"/>
          <w:szCs w:val="18"/>
          <w:lang w:val="it-IT"/>
        </w:rPr>
        <w:t>c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a</w:t>
      </w:r>
      <w:r w:rsidR="00FE6F2E" w:rsidRPr="00154B98">
        <w:rPr>
          <w:rFonts w:ascii="Georgia" w:eastAsia="Georgia" w:hAnsi="Georgia" w:cs="Georgia"/>
          <w:b/>
          <w:i/>
          <w:spacing w:val="1"/>
          <w:sz w:val="18"/>
          <w:szCs w:val="18"/>
          <w:lang w:val="it-IT"/>
        </w:rPr>
        <w:t>t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e</w:t>
      </w:r>
      <w:r w:rsidR="00FE6F2E" w:rsidRPr="00154B98">
        <w:rPr>
          <w:rFonts w:ascii="Georgia" w:eastAsia="Georgia" w:hAnsi="Georgia" w:cs="Georgia"/>
          <w:b/>
          <w:i/>
          <w:spacing w:val="-3"/>
          <w:sz w:val="18"/>
          <w:szCs w:val="18"/>
          <w:lang w:val="it-IT"/>
        </w:rPr>
        <w:t>g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or</w:t>
      </w:r>
      <w:r w:rsidR="00FE6F2E" w:rsidRPr="00154B98">
        <w:rPr>
          <w:rFonts w:ascii="Georgia" w:eastAsia="Georgia" w:hAnsi="Georgia" w:cs="Georgia"/>
          <w:b/>
          <w:i/>
          <w:spacing w:val="-4"/>
          <w:sz w:val="18"/>
          <w:szCs w:val="18"/>
          <w:lang w:val="it-IT"/>
        </w:rPr>
        <w:t>i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a </w:t>
      </w:r>
      <w:r w:rsidR="00FE6F2E" w:rsidRPr="00154B98">
        <w:rPr>
          <w:rFonts w:ascii="Georgia" w:eastAsia="Georgia" w:hAnsi="Georgia" w:cs="Georgia"/>
          <w:b/>
          <w:i/>
          <w:spacing w:val="5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de</w:t>
      </w:r>
      <w:r w:rsidR="00FE6F2E" w:rsidRPr="00154B98">
        <w:rPr>
          <w:rFonts w:ascii="Georgia" w:eastAsia="Georgia" w:hAnsi="Georgia" w:cs="Georgia"/>
          <w:b/>
          <w:i/>
          <w:spacing w:val="-2"/>
          <w:sz w:val="18"/>
          <w:szCs w:val="18"/>
          <w:lang w:val="it-IT"/>
        </w:rPr>
        <w:t>ll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a </w:t>
      </w:r>
      <w:r w:rsidR="00FE6F2E" w:rsidRPr="00154B98">
        <w:rPr>
          <w:rFonts w:ascii="Georgia" w:eastAsia="Georgia" w:hAnsi="Georgia" w:cs="Georgia"/>
          <w:b/>
          <w:i/>
          <w:spacing w:val="7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2"/>
          <w:sz w:val="18"/>
          <w:szCs w:val="18"/>
          <w:lang w:val="it-IT"/>
        </w:rPr>
        <w:t>c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opp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ia </w:t>
      </w:r>
      <w:r w:rsidR="00FE6F2E" w:rsidRPr="00154B98">
        <w:rPr>
          <w:rFonts w:ascii="Georgia" w:eastAsia="Georgia" w:hAnsi="Georgia" w:cs="Georgia"/>
          <w:b/>
          <w:i/>
          <w:spacing w:val="3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è </w:t>
      </w:r>
      <w:r w:rsidR="00FE6F2E" w:rsidRPr="00154B98">
        <w:rPr>
          <w:rFonts w:ascii="Georgia" w:eastAsia="Georgia" w:hAnsi="Georgia" w:cs="Georgia"/>
          <w:b/>
          <w:i/>
          <w:spacing w:val="3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d</w:t>
      </w:r>
      <w:r w:rsidR="00FE6F2E" w:rsidRPr="00154B98">
        <w:rPr>
          <w:rFonts w:ascii="Georgia" w:eastAsia="Georgia" w:hAnsi="Georgia" w:cs="Georgia"/>
          <w:b/>
          <w:i/>
          <w:spacing w:val="-5"/>
          <w:sz w:val="18"/>
          <w:szCs w:val="18"/>
          <w:lang w:val="it-IT"/>
        </w:rPr>
        <w:t>e</w:t>
      </w:r>
      <w:r w:rsidR="00FE6F2E" w:rsidRPr="00154B98">
        <w:rPr>
          <w:rFonts w:ascii="Georgia" w:eastAsia="Georgia" w:hAnsi="Georgia" w:cs="Georgia"/>
          <w:b/>
          <w:i/>
          <w:spacing w:val="1"/>
          <w:sz w:val="18"/>
          <w:szCs w:val="18"/>
          <w:lang w:val="it-IT"/>
        </w:rPr>
        <w:t>t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er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m</w:t>
      </w:r>
      <w:r w:rsidR="00FE6F2E" w:rsidRPr="00154B98">
        <w:rPr>
          <w:rFonts w:ascii="Georgia" w:eastAsia="Georgia" w:hAnsi="Georgia" w:cs="Georgia"/>
          <w:b/>
          <w:i/>
          <w:spacing w:val="-4"/>
          <w:sz w:val="18"/>
          <w:szCs w:val="18"/>
          <w:lang w:val="it-IT"/>
        </w:rPr>
        <w:t>i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n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a</w:t>
      </w:r>
      <w:r w:rsidR="00FE6F2E" w:rsidRPr="00154B98">
        <w:rPr>
          <w:rFonts w:ascii="Georgia" w:eastAsia="Georgia" w:hAnsi="Georgia" w:cs="Georgia"/>
          <w:b/>
          <w:i/>
          <w:spacing w:val="1"/>
          <w:sz w:val="18"/>
          <w:szCs w:val="18"/>
          <w:lang w:val="it-IT"/>
        </w:rPr>
        <w:t>t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a </w:t>
      </w:r>
      <w:r w:rsidR="00FE6F2E" w:rsidRPr="00154B98">
        <w:rPr>
          <w:rFonts w:ascii="Georgia" w:eastAsia="Georgia" w:hAnsi="Georgia" w:cs="Georgia"/>
          <w:b/>
          <w:i/>
          <w:spacing w:val="9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d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al </w:t>
      </w:r>
      <w:r w:rsidR="00FE6F2E" w:rsidRPr="00154B98">
        <w:rPr>
          <w:rFonts w:ascii="Georgia" w:eastAsia="Georgia" w:hAnsi="Georgia" w:cs="Georgia"/>
          <w:b/>
          <w:i/>
          <w:spacing w:val="1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3"/>
          <w:sz w:val="18"/>
          <w:szCs w:val="18"/>
          <w:lang w:val="it-IT"/>
        </w:rPr>
        <w:t>g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i</w:t>
      </w:r>
      <w:r w:rsidR="00FE6F2E" w:rsidRPr="00154B98">
        <w:rPr>
          <w:rFonts w:ascii="Georgia" w:eastAsia="Georgia" w:hAnsi="Georgia" w:cs="Georgia"/>
          <w:b/>
          <w:i/>
          <w:spacing w:val="-5"/>
          <w:sz w:val="18"/>
          <w:szCs w:val="18"/>
          <w:lang w:val="it-IT"/>
        </w:rPr>
        <w:t>o</w:t>
      </w:r>
      <w:r w:rsidR="00FE6F2E" w:rsidRPr="00154B98">
        <w:rPr>
          <w:rFonts w:ascii="Georgia" w:eastAsia="Georgia" w:hAnsi="Georgia" w:cs="Georgia"/>
          <w:b/>
          <w:i/>
          <w:spacing w:val="-2"/>
          <w:sz w:val="18"/>
          <w:szCs w:val="18"/>
          <w:lang w:val="it-IT"/>
        </w:rPr>
        <w:t>c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a</w:t>
      </w:r>
      <w:r w:rsidR="00FE6F2E" w:rsidRPr="00154B98">
        <w:rPr>
          <w:rFonts w:ascii="Georgia" w:eastAsia="Georgia" w:hAnsi="Georgia" w:cs="Georgia"/>
          <w:b/>
          <w:i/>
          <w:spacing w:val="1"/>
          <w:sz w:val="18"/>
          <w:szCs w:val="18"/>
          <w:lang w:val="it-IT"/>
        </w:rPr>
        <w:t>t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or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e </w:t>
      </w:r>
      <w:r w:rsidR="00FE6F2E" w:rsidRPr="00154B98">
        <w:rPr>
          <w:rFonts w:ascii="Georgia" w:eastAsia="Georgia" w:hAnsi="Georgia" w:cs="Georgia"/>
          <w:b/>
          <w:i/>
          <w:spacing w:val="11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d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i  </w:t>
      </w:r>
      <w:r w:rsidR="00FE6F2E" w:rsidRPr="00154B98">
        <w:rPr>
          <w:rFonts w:ascii="Georgia" w:eastAsia="Georgia" w:hAnsi="Georgia" w:cs="Georgia"/>
          <w:b/>
          <w:i/>
          <w:spacing w:val="-2"/>
          <w:sz w:val="18"/>
          <w:szCs w:val="18"/>
          <w:lang w:val="it-IT"/>
        </w:rPr>
        <w:t>c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a</w:t>
      </w:r>
      <w:r w:rsidR="00FE6F2E" w:rsidRPr="00154B98">
        <w:rPr>
          <w:rFonts w:ascii="Georgia" w:eastAsia="Georgia" w:hAnsi="Georgia" w:cs="Georgia"/>
          <w:b/>
          <w:i/>
          <w:spacing w:val="1"/>
          <w:sz w:val="18"/>
          <w:szCs w:val="18"/>
          <w:lang w:val="it-IT"/>
        </w:rPr>
        <w:t>t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e</w:t>
      </w:r>
      <w:r w:rsidR="00FE6F2E" w:rsidRPr="00154B98">
        <w:rPr>
          <w:rFonts w:ascii="Georgia" w:eastAsia="Georgia" w:hAnsi="Georgia" w:cs="Georgia"/>
          <w:b/>
          <w:i/>
          <w:spacing w:val="-3"/>
          <w:sz w:val="18"/>
          <w:szCs w:val="18"/>
          <w:lang w:val="it-IT"/>
        </w:rPr>
        <w:t>g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or</w:t>
      </w:r>
      <w:r w:rsidR="00FE6F2E" w:rsidRPr="00154B98">
        <w:rPr>
          <w:rFonts w:ascii="Georgia" w:eastAsia="Georgia" w:hAnsi="Georgia" w:cs="Georgia"/>
          <w:b/>
          <w:i/>
          <w:spacing w:val="-4"/>
          <w:sz w:val="18"/>
          <w:szCs w:val="18"/>
          <w:lang w:val="it-IT"/>
        </w:rPr>
        <w:t>i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a </w:t>
      </w:r>
      <w:r w:rsidR="00FE6F2E" w:rsidRPr="00154B98">
        <w:rPr>
          <w:rFonts w:ascii="Georgia" w:eastAsia="Georgia" w:hAnsi="Georgia" w:cs="Georgia"/>
          <w:b/>
          <w:i/>
          <w:spacing w:val="11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3"/>
          <w:sz w:val="18"/>
          <w:szCs w:val="18"/>
          <w:lang w:val="it-IT"/>
        </w:rPr>
        <w:t>s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u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per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i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o</w:t>
      </w:r>
      <w:r w:rsidR="00FE6F2E" w:rsidRPr="00154B98">
        <w:rPr>
          <w:rFonts w:ascii="Georgia" w:eastAsia="Georgia" w:hAnsi="Georgia" w:cs="Georgia"/>
          <w:b/>
          <w:i/>
          <w:spacing w:val="-6"/>
          <w:sz w:val="18"/>
          <w:szCs w:val="18"/>
          <w:lang w:val="it-IT"/>
        </w:rPr>
        <w:t>r</w:t>
      </w:r>
      <w:r w:rsidR="00FE6F2E" w:rsidRPr="00154B98">
        <w:rPr>
          <w:rFonts w:ascii="Georgia" w:eastAsia="Georgia" w:hAnsi="Georgia" w:cs="Georgia"/>
          <w:b/>
          <w:i/>
          <w:spacing w:val="-3"/>
          <w:sz w:val="18"/>
          <w:szCs w:val="18"/>
          <w:lang w:val="it-IT"/>
        </w:rPr>
        <w:t>e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, </w:t>
      </w:r>
      <w:r w:rsidR="00FE6F2E" w:rsidRPr="00154B98">
        <w:rPr>
          <w:rFonts w:ascii="Georgia" w:eastAsia="Georgia" w:hAnsi="Georgia" w:cs="Georgia"/>
          <w:b/>
          <w:i/>
          <w:spacing w:val="10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2"/>
          <w:sz w:val="18"/>
          <w:szCs w:val="18"/>
          <w:lang w:val="it-IT"/>
        </w:rPr>
        <w:t>c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o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me </w:t>
      </w:r>
      <w:r w:rsidR="00FE6F2E" w:rsidRPr="00154B98">
        <w:rPr>
          <w:rFonts w:ascii="Georgia" w:eastAsia="Georgia" w:hAnsi="Georgia" w:cs="Georgia"/>
          <w:b/>
          <w:i/>
          <w:spacing w:val="7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6"/>
          <w:sz w:val="18"/>
          <w:szCs w:val="18"/>
          <w:lang w:val="it-IT"/>
        </w:rPr>
        <w:t>d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a </w:t>
      </w:r>
      <w:r w:rsidR="00FE6F2E" w:rsidRPr="00154B98">
        <w:rPr>
          <w:rFonts w:ascii="Georgia" w:eastAsia="Georgia" w:hAnsi="Georgia" w:cs="Georgia"/>
          <w:b/>
          <w:i/>
          <w:spacing w:val="5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1"/>
          <w:w w:val="101"/>
          <w:sz w:val="18"/>
          <w:szCs w:val="18"/>
          <w:lang w:val="it-IT"/>
        </w:rPr>
        <w:t>no</w:t>
      </w:r>
      <w:r w:rsidR="00FE6F2E" w:rsidRPr="00154B98">
        <w:rPr>
          <w:rFonts w:ascii="Georgia" w:eastAsia="Georgia" w:hAnsi="Georgia" w:cs="Georgia"/>
          <w:b/>
          <w:i/>
          <w:spacing w:val="-6"/>
          <w:w w:val="101"/>
          <w:sz w:val="18"/>
          <w:szCs w:val="18"/>
          <w:lang w:val="it-IT"/>
        </w:rPr>
        <w:t>r</w:t>
      </w:r>
      <w:r w:rsidR="00FE6F2E" w:rsidRPr="00154B98">
        <w:rPr>
          <w:rFonts w:ascii="Georgia" w:eastAsia="Georgia" w:hAnsi="Georgia" w:cs="Georgia"/>
          <w:b/>
          <w:i/>
          <w:w w:val="101"/>
          <w:sz w:val="18"/>
          <w:szCs w:val="18"/>
          <w:lang w:val="it-IT"/>
        </w:rPr>
        <w:t xml:space="preserve">ma </w:t>
      </w:r>
      <w:r w:rsidR="00FE6F2E" w:rsidRPr="00154B98">
        <w:rPr>
          <w:rFonts w:ascii="Georgia" w:eastAsia="Georgia" w:hAnsi="Georgia" w:cs="Georgia"/>
          <w:b/>
          <w:i/>
          <w:spacing w:val="-2"/>
          <w:w w:val="101"/>
          <w:sz w:val="18"/>
          <w:szCs w:val="18"/>
          <w:lang w:val="it-IT"/>
        </w:rPr>
        <w:t>f</w:t>
      </w:r>
      <w:r w:rsidR="00FE6F2E" w:rsidRPr="00154B98">
        <w:rPr>
          <w:rFonts w:ascii="Georgia" w:eastAsia="Georgia" w:hAnsi="Georgia" w:cs="Georgia"/>
          <w:b/>
          <w:i/>
          <w:spacing w:val="-1"/>
          <w:w w:val="101"/>
          <w:sz w:val="18"/>
          <w:szCs w:val="18"/>
          <w:lang w:val="it-IT"/>
        </w:rPr>
        <w:t>eder</w:t>
      </w:r>
      <w:r w:rsidR="00FE6F2E" w:rsidRPr="00154B98">
        <w:rPr>
          <w:rFonts w:ascii="Georgia" w:eastAsia="Georgia" w:hAnsi="Georgia" w:cs="Georgia"/>
          <w:b/>
          <w:i/>
          <w:w w:val="101"/>
          <w:sz w:val="18"/>
          <w:szCs w:val="18"/>
          <w:lang w:val="it-IT"/>
        </w:rPr>
        <w:t>a</w:t>
      </w:r>
      <w:r w:rsidR="00FE6F2E" w:rsidRPr="00154B98">
        <w:rPr>
          <w:rFonts w:ascii="Georgia" w:eastAsia="Georgia" w:hAnsi="Georgia" w:cs="Georgia"/>
          <w:b/>
          <w:i/>
          <w:spacing w:val="-2"/>
          <w:w w:val="101"/>
          <w:sz w:val="18"/>
          <w:szCs w:val="18"/>
          <w:lang w:val="it-IT"/>
        </w:rPr>
        <w:t>le</w:t>
      </w:r>
      <w:r w:rsidR="00FE6F2E" w:rsidRPr="00154B98">
        <w:rPr>
          <w:rFonts w:ascii="Georgia" w:eastAsia="Georgia" w:hAnsi="Georgia" w:cs="Georgia"/>
          <w:w w:val="101"/>
          <w:sz w:val="18"/>
          <w:szCs w:val="18"/>
          <w:lang w:val="it-IT"/>
        </w:rPr>
        <w:t>.</w:t>
      </w:r>
    </w:p>
    <w:p w:rsidR="00232CCE" w:rsidRPr="00154B98" w:rsidRDefault="00FE6F2E" w:rsidP="00154B98">
      <w:pPr>
        <w:spacing w:before="1"/>
        <w:ind w:right="8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154B98">
        <w:rPr>
          <w:rFonts w:ascii="Georgia" w:eastAsia="Georgia" w:hAnsi="Georgia" w:cs="Georgia"/>
          <w:b/>
          <w:bCs/>
          <w:spacing w:val="2"/>
          <w:sz w:val="26"/>
          <w:szCs w:val="26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sc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u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app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pacing w:val="1"/>
          <w:sz w:val="26"/>
          <w:szCs w:val="26"/>
          <w:lang w:val="it-IT"/>
        </w:rPr>
        <w:t>vr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à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 xml:space="preserve"> l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1"/>
          <w:sz w:val="26"/>
          <w:szCs w:val="26"/>
          <w:lang w:val="it-IT"/>
        </w:rPr>
        <w:t>q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u</w:t>
      </w:r>
      <w:r w:rsidRPr="00154B98">
        <w:rPr>
          <w:rFonts w:ascii="Georgia" w:eastAsia="Georgia" w:hAnsi="Georgia" w:cs="Georgia"/>
          <w:b/>
          <w:bCs/>
          <w:spacing w:val="1"/>
          <w:sz w:val="26"/>
          <w:szCs w:val="26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ta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pa</w:t>
      </w:r>
      <w:r w:rsidRPr="00154B98">
        <w:rPr>
          <w:rFonts w:ascii="Georgia" w:eastAsia="Georgia" w:hAnsi="Georgia" w:cs="Georgia"/>
          <w:b/>
          <w:bCs/>
          <w:spacing w:val="1"/>
          <w:sz w:val="26"/>
          <w:szCs w:val="26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spacing w:val="4"/>
          <w:sz w:val="26"/>
          <w:szCs w:val="26"/>
          <w:lang w:val="it-IT"/>
        </w:rPr>
        <w:t>p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zi</w:t>
      </w:r>
      <w:r w:rsidRPr="00154B98">
        <w:rPr>
          <w:rFonts w:ascii="Georgia" w:eastAsia="Georgia" w:hAnsi="Georgia" w:cs="Georgia"/>
          <w:b/>
          <w:bCs/>
          <w:spacing w:val="1"/>
          <w:sz w:val="26"/>
          <w:szCs w:val="26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5"/>
          <w:sz w:val="26"/>
          <w:szCs w:val="26"/>
          <w:lang w:val="it-IT"/>
        </w:rPr>
        <w:t>f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ss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ta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e</w:t>
      </w:r>
      <w:r w:rsidRPr="00154B98">
        <w:rPr>
          <w:rFonts w:ascii="Georgia" w:eastAsia="Georgia" w:hAnsi="Georgia" w:cs="Georgia"/>
          <w:b/>
          <w:sz w:val="26"/>
          <w:szCs w:val="26"/>
          <w:lang w:val="it-IT"/>
        </w:rPr>
        <w:t>uro</w:t>
      </w:r>
      <w:r w:rsidRPr="00154B98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2"/>
          <w:sz w:val="26"/>
          <w:szCs w:val="26"/>
          <w:lang w:val="it-IT"/>
        </w:rPr>
        <w:t>1</w:t>
      </w:r>
      <w:r w:rsidRPr="00154B98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0</w:t>
      </w:r>
      <w:r w:rsidRPr="00154B98">
        <w:rPr>
          <w:rFonts w:ascii="Georgia" w:eastAsia="Georgia" w:hAnsi="Georgia" w:cs="Georgia"/>
          <w:b/>
          <w:sz w:val="26"/>
          <w:szCs w:val="26"/>
          <w:lang w:val="it-IT"/>
        </w:rPr>
        <w:t>,</w:t>
      </w:r>
      <w:r w:rsidRPr="00154B98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00</w:t>
      </w:r>
      <w:r w:rsidRPr="00154B98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>/</w:t>
      </w:r>
      <w:r w:rsidRPr="00154B98">
        <w:rPr>
          <w:rFonts w:ascii="Georgia" w:eastAsia="Georgia" w:hAnsi="Georgia" w:cs="Georgia"/>
          <w:b/>
          <w:spacing w:val="2"/>
          <w:sz w:val="26"/>
          <w:szCs w:val="26"/>
          <w:lang w:val="it-IT"/>
        </w:rPr>
        <w:t>g</w:t>
      </w:r>
      <w:r w:rsidRPr="00154B98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io</w:t>
      </w:r>
      <w:r w:rsidRPr="00154B98">
        <w:rPr>
          <w:rFonts w:ascii="Georgia" w:eastAsia="Georgia" w:hAnsi="Georgia" w:cs="Georgia"/>
          <w:b/>
          <w:spacing w:val="-2"/>
          <w:sz w:val="26"/>
          <w:szCs w:val="26"/>
          <w:lang w:val="it-IT"/>
        </w:rPr>
        <w:t>ca</w:t>
      </w:r>
      <w:r w:rsidRPr="00154B98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to</w:t>
      </w:r>
      <w:r w:rsidRPr="00154B98">
        <w:rPr>
          <w:rFonts w:ascii="Georgia" w:eastAsia="Georgia" w:hAnsi="Georgia" w:cs="Georgia"/>
          <w:b/>
          <w:sz w:val="26"/>
          <w:szCs w:val="26"/>
          <w:lang w:val="it-IT"/>
        </w:rPr>
        <w:t>r</w:t>
      </w:r>
      <w:r w:rsidRPr="00154B98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e</w:t>
      </w:r>
      <w:r w:rsidRPr="00154B98">
        <w:rPr>
          <w:rFonts w:ascii="Georgia" w:eastAsia="Georgia" w:hAnsi="Georgia" w:cs="Georgia"/>
          <w:b/>
          <w:sz w:val="26"/>
          <w:szCs w:val="26"/>
          <w:lang w:val="it-IT"/>
        </w:rPr>
        <w:t>.</w:t>
      </w:r>
    </w:p>
    <w:p w:rsidR="00232CCE" w:rsidRPr="00154B98" w:rsidRDefault="00232CCE" w:rsidP="00154B98">
      <w:pPr>
        <w:spacing w:before="17" w:line="280" w:lineRule="exact"/>
        <w:rPr>
          <w:sz w:val="28"/>
          <w:szCs w:val="28"/>
          <w:lang w:val="it-IT"/>
        </w:rPr>
      </w:pPr>
    </w:p>
    <w:p w:rsidR="00232CCE" w:rsidRPr="00154B98" w:rsidRDefault="00FE6F2E" w:rsidP="00154B98">
      <w:pPr>
        <w:spacing w:line="355" w:lineRule="auto"/>
        <w:ind w:right="-57"/>
        <w:jc w:val="both"/>
        <w:rPr>
          <w:lang w:val="it-IT"/>
        </w:rPr>
      </w:pPr>
      <w:r w:rsidRPr="00154B98">
        <w:rPr>
          <w:rFonts w:ascii="Georgia" w:eastAsia="Georgia" w:hAnsi="Georgia" w:cs="Georgia"/>
          <w:sz w:val="24"/>
          <w:szCs w:val="24"/>
          <w:lang w:val="it-IT"/>
        </w:rPr>
        <w:t>Le quote di iscrizione costituiranno</w:t>
      </w:r>
      <w:r w:rsidRPr="00154B98">
        <w:rPr>
          <w:rFonts w:ascii="Georgia" w:eastAsia="Georgia" w:hAnsi="Georgia" w:cs="Georgia"/>
          <w:spacing w:val="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tep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 f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esclusa la parte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utilizzata per la cena.</w:t>
      </w:r>
    </w:p>
    <w:p w:rsidR="00232CCE" w:rsidRPr="00154B98" w:rsidRDefault="00232CCE" w:rsidP="00154B98">
      <w:pPr>
        <w:spacing w:line="355" w:lineRule="auto"/>
        <w:ind w:right="-57"/>
        <w:jc w:val="both"/>
        <w:rPr>
          <w:lang w:val="it-IT"/>
        </w:rPr>
      </w:pPr>
    </w:p>
    <w:p w:rsidR="00232CCE" w:rsidRPr="00154B98" w:rsidRDefault="00FE6F2E" w:rsidP="00154B98">
      <w:pPr>
        <w:spacing w:line="355" w:lineRule="auto"/>
        <w:ind w:right="-57"/>
        <w:jc w:val="both"/>
        <w:rPr>
          <w:lang w:val="it-IT"/>
        </w:rPr>
      </w:pPr>
      <w:r w:rsidRPr="00154B98">
        <w:rPr>
          <w:rFonts w:ascii="Georgia" w:eastAsia="Georgia" w:hAnsi="Georgia" w:cs="Georgia"/>
          <w:sz w:val="24"/>
          <w:szCs w:val="24"/>
          <w:lang w:val="it-IT"/>
        </w:rPr>
        <w:lastRenderedPageBreak/>
        <w:t>La classifica generale sarà aggiornata ad ogni incontro sommando i punteggi specificati nel punto successivo. Nella classifica generale ogni coppia dovrà scartare un punteggio conseguito in uno dei primi 8 incontri.</w:t>
      </w:r>
    </w:p>
    <w:p w:rsidR="00232CCE" w:rsidRPr="00154B98" w:rsidRDefault="00FE6F2E" w:rsidP="00154B98">
      <w:pPr>
        <w:spacing w:line="355" w:lineRule="auto"/>
        <w:ind w:right="-57"/>
        <w:jc w:val="both"/>
        <w:rPr>
          <w:lang w:val="it-IT"/>
        </w:rPr>
      </w:pP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La ripartizione del m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è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ta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nella locandina; la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sarà data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nell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8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ap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meno lo scarto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/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b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ti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 f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nal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rà </w:t>
      </w:r>
      <w:r w:rsidRPr="00154B98">
        <w:rPr>
          <w:rFonts w:ascii="Georgia" w:eastAsia="Georgia" w:hAnsi="Georgia" w:cs="Georgia"/>
          <w:spacing w:val="4"/>
          <w:sz w:val="24"/>
          <w:szCs w:val="24"/>
          <w:u w:val="single" w:color="000000"/>
          <w:lang w:val="it-IT"/>
        </w:rPr>
        <w:t>p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u</w:t>
      </w:r>
      <w:r w:rsidRPr="00154B98">
        <w:rPr>
          <w:rFonts w:ascii="Georgia" w:eastAsia="Georgia" w:hAnsi="Georgia" w:cs="Georgia"/>
          <w:spacing w:val="3"/>
          <w:sz w:val="24"/>
          <w:szCs w:val="24"/>
          <w:u w:val="single" w:color="000000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te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gg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io</w:t>
      </w:r>
      <w:r w:rsidRPr="00154B98">
        <w:rPr>
          <w:rFonts w:ascii="Georgia" w:eastAsia="Georgia" w:hAnsi="Georgia" w:cs="Georgia"/>
          <w:spacing w:val="-14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w w:val="99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pacing w:val="4"/>
          <w:w w:val="99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pacing w:val="-1"/>
          <w:w w:val="99"/>
          <w:sz w:val="24"/>
          <w:szCs w:val="24"/>
          <w:u w:val="single" w:color="000000"/>
          <w:lang w:val="it-IT"/>
        </w:rPr>
        <w:t>dd</w:t>
      </w:r>
      <w:r w:rsidRPr="00154B98">
        <w:rPr>
          <w:rFonts w:ascii="Georgia" w:eastAsia="Georgia" w:hAnsi="Georgia" w:cs="Georgia"/>
          <w:spacing w:val="3"/>
          <w:w w:val="99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w w:val="99"/>
          <w:sz w:val="24"/>
          <w:szCs w:val="24"/>
          <w:u w:val="single" w:color="000000"/>
          <w:lang w:val="it-IT"/>
        </w:rPr>
        <w:t>pp</w:t>
      </w:r>
      <w:r w:rsidRPr="00154B98">
        <w:rPr>
          <w:rFonts w:ascii="Georgia" w:eastAsia="Georgia" w:hAnsi="Georgia" w:cs="Georgia"/>
          <w:spacing w:val="5"/>
          <w:w w:val="99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pacing w:val="-1"/>
          <w:w w:val="99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pacing w:val="5"/>
          <w:w w:val="99"/>
          <w:sz w:val="24"/>
          <w:szCs w:val="24"/>
          <w:u w:val="single" w:color="000000"/>
          <w:lang w:val="it-IT"/>
        </w:rPr>
        <w:t>t</w:t>
      </w:r>
      <w:r w:rsidRPr="00154B98">
        <w:rPr>
          <w:rFonts w:ascii="Georgia" w:eastAsia="Georgia" w:hAnsi="Georgia" w:cs="Georgia"/>
          <w:w w:val="99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-15"/>
          <w:w w:val="99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.</w:t>
      </w:r>
    </w:p>
    <w:p w:rsidR="00232CCE" w:rsidRPr="00154B98" w:rsidRDefault="00FE6F2E" w:rsidP="00154B98">
      <w:pPr>
        <w:spacing w:before="33" w:line="360" w:lineRule="auto"/>
        <w:ind w:right="-57"/>
        <w:jc w:val="both"/>
        <w:rPr>
          <w:lang w:val="it-IT"/>
        </w:rPr>
      </w:pP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er </w:t>
      </w:r>
      <w:r w:rsidRPr="00154B98">
        <w:rPr>
          <w:rFonts w:ascii="Georgia" w:eastAsia="Georgia" w:hAnsi="Georgia" w:cs="Georgia"/>
          <w:spacing w:val="3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spacing w:val="3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spacing w:val="3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o </w:t>
      </w:r>
      <w:r w:rsidRPr="00154B98">
        <w:rPr>
          <w:rFonts w:ascii="Georgia" w:eastAsia="Georgia" w:hAnsi="Georgia" w:cs="Georgia"/>
          <w:spacing w:val="3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3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4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2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6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3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ssi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spacing w:val="2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spacing w:val="3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spacing w:val="3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ppi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me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5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om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e:</w:t>
      </w:r>
      <w:r w:rsidRPr="00154B98">
        <w:rPr>
          <w:rFonts w:ascii="Georgia" w:eastAsia="Georgia" w:hAnsi="Georgia" w:cs="Georgia"/>
          <w:spacing w:val="-7"/>
          <w:sz w:val="24"/>
          <w:szCs w:val="24"/>
          <w:lang w:val="it-IT"/>
        </w:rPr>
        <w:t xml:space="preserve"> </w:t>
      </w:r>
    </w:p>
    <w:p w:rsidR="00232CCE" w:rsidRPr="00154B98" w:rsidRDefault="00154B98" w:rsidP="00154B98">
      <w:pPr>
        <w:spacing w:before="33" w:line="360" w:lineRule="auto"/>
        <w:ind w:right="-57"/>
        <w:jc w:val="both"/>
        <w:rPr>
          <w:lang w:val="it-IT"/>
        </w:rPr>
      </w:pPr>
      <w:r>
        <w:rPr>
          <w:rFonts w:ascii="Georgia" w:eastAsia="Georgia" w:hAnsi="Georgia" w:cs="Georgia"/>
          <w:sz w:val="24"/>
          <w:szCs w:val="24"/>
          <w:lang w:val="it-IT"/>
        </w:rPr>
        <w:t>s</w:t>
      </w:r>
      <w:r w:rsidR="00FE6F2E" w:rsidRPr="00154B98">
        <w:rPr>
          <w:rFonts w:ascii="Georgia" w:eastAsia="Georgia" w:hAnsi="Georgia" w:cs="Georgia"/>
          <w:sz w:val="24"/>
          <w:szCs w:val="24"/>
          <w:lang w:val="it-IT"/>
        </w:rPr>
        <w:t xml:space="preserve">ia </w:t>
      </w:r>
      <w:r w:rsidR="00FE6F2E" w:rsidRPr="00154B98">
        <w:rPr>
          <w:rFonts w:ascii="Georgia" w:eastAsia="Georgia" w:hAnsi="Georgia" w:cs="Georgia"/>
          <w:b/>
          <w:bCs/>
          <w:sz w:val="24"/>
          <w:szCs w:val="24"/>
          <w:lang w:val="it-IT"/>
        </w:rPr>
        <w:t xml:space="preserve">n </w:t>
      </w:r>
      <w:r w:rsidR="00FE6F2E" w:rsidRPr="00154B98">
        <w:rPr>
          <w:rFonts w:ascii="Georgia" w:eastAsia="Georgia" w:hAnsi="Georgia" w:cs="Georgia"/>
          <w:sz w:val="24"/>
          <w:szCs w:val="24"/>
          <w:lang w:val="it-IT"/>
        </w:rPr>
        <w:t>il numero di coppie per ogni linea (in caso di tavolo zoppo vale il valore più alto)</w:t>
      </w:r>
    </w:p>
    <w:p w:rsidR="00232CCE" w:rsidRPr="00154B98" w:rsidRDefault="00FE6F2E" w:rsidP="00154B98">
      <w:pPr>
        <w:spacing w:line="360" w:lineRule="auto"/>
        <w:ind w:right="-57"/>
        <w:jc w:val="both"/>
        <w:rPr>
          <w:lang w:val="it-IT"/>
        </w:rPr>
      </w:pP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ma </w:t>
      </w:r>
      <w:r w:rsidRPr="00154B98">
        <w:rPr>
          <w:rFonts w:ascii="Georgia" w:eastAsia="Georgia" w:hAnsi="Georgia" w:cs="Georgia"/>
          <w:b/>
          <w:bCs/>
          <w:sz w:val="24"/>
          <w:szCs w:val="24"/>
          <w:lang w:val="it-IT"/>
        </w:rPr>
        <w:t>n+3;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 alla seconda </w:t>
      </w:r>
      <w:r w:rsidRPr="00154B98">
        <w:rPr>
          <w:rFonts w:ascii="Georgia" w:eastAsia="Georgia" w:hAnsi="Georgia" w:cs="Georgia"/>
          <w:b/>
          <w:bCs/>
          <w:sz w:val="24"/>
          <w:szCs w:val="24"/>
          <w:lang w:val="it-IT"/>
        </w:rPr>
        <w:t>n;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 alla  terza </w:t>
      </w:r>
      <w:r w:rsidRPr="00154B98">
        <w:rPr>
          <w:rFonts w:ascii="Georgia" w:eastAsia="Georgia" w:hAnsi="Georgia" w:cs="Georgia"/>
          <w:b/>
          <w:bCs/>
          <w:sz w:val="24"/>
          <w:szCs w:val="24"/>
          <w:lang w:val="it-IT"/>
        </w:rPr>
        <w:t>n-2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; alle altre a diminuire di un punto</w:t>
      </w:r>
      <w:r w:rsidR="00731E04">
        <w:rPr>
          <w:rFonts w:ascii="Georgia" w:eastAsia="Georgia" w:hAnsi="Georgia" w:cs="Georgia"/>
          <w:sz w:val="24"/>
          <w:szCs w:val="24"/>
          <w:lang w:val="it-IT"/>
        </w:rPr>
        <w:t>.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</w:p>
    <w:p w:rsidR="00232CCE" w:rsidRPr="00154B98" w:rsidRDefault="00FE6F2E" w:rsidP="00154B98">
      <w:pPr>
        <w:spacing w:line="355" w:lineRule="auto"/>
        <w:ind w:right="-57"/>
        <w:jc w:val="both"/>
        <w:rPr>
          <w:lang w:val="it-IT"/>
        </w:rPr>
      </w:pP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5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49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4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à</w:t>
      </w:r>
      <w:r w:rsidRPr="00154B98">
        <w:rPr>
          <w:rFonts w:ascii="Georgia" w:eastAsia="Georgia" w:hAnsi="Georgia" w:cs="Georgia"/>
          <w:spacing w:val="5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5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ù</w:t>
      </w:r>
      <w:r w:rsidRPr="00154B98">
        <w:rPr>
          <w:rFonts w:ascii="Georgia" w:eastAsia="Georgia" w:hAnsi="Georgia" w:cs="Georgia"/>
          <w:spacing w:val="5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4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ppi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4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4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4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4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à</w:t>
      </w:r>
      <w:r w:rsidRPr="00154B98">
        <w:rPr>
          <w:rFonts w:ascii="Georgia" w:eastAsia="Georgia" w:hAnsi="Georgia" w:cs="Georgia"/>
          <w:spacing w:val="5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5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me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5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ei</w:t>
      </w:r>
      <w:r w:rsidRPr="00154B98">
        <w:rPr>
          <w:rFonts w:ascii="Georgia" w:eastAsia="Georgia" w:hAnsi="Georgia" w:cs="Georgia"/>
          <w:spacing w:val="5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6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4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ebb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tat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b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ppi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 me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6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.</w:t>
      </w:r>
    </w:p>
    <w:p w:rsidR="00232CCE" w:rsidRPr="00154B98" w:rsidRDefault="00232CCE">
      <w:pPr>
        <w:spacing w:before="5"/>
        <w:ind w:left="257"/>
        <w:rPr>
          <w:rFonts w:ascii="Georgia" w:eastAsia="Georgia" w:hAnsi="Georgia" w:cs="Georgia"/>
          <w:sz w:val="24"/>
          <w:szCs w:val="24"/>
          <w:lang w:val="it-IT"/>
        </w:rPr>
      </w:pPr>
    </w:p>
    <w:p w:rsidR="00232CCE" w:rsidRPr="00154B98" w:rsidRDefault="00FE6F2E">
      <w:pPr>
        <w:spacing w:line="360" w:lineRule="auto"/>
        <w:ind w:right="73"/>
        <w:jc w:val="both"/>
        <w:rPr>
          <w:lang w:val="it-IT"/>
        </w:rPr>
      </w:pP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tep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spacing w:val="-2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b/>
          <w:spacing w:val="-2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:</w:t>
      </w:r>
      <w:r w:rsidR="00731E04">
        <w:rPr>
          <w:rFonts w:ascii="Georgia" w:eastAsia="Georgia" w:hAnsi="Georgia" w:cs="Georgia"/>
          <w:b/>
          <w:spacing w:val="5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55"/>
          <w:sz w:val="24"/>
          <w:szCs w:val="24"/>
          <w:lang w:val="it-IT"/>
        </w:rPr>
        <w:t xml:space="preserve"> </w:t>
      </w:r>
      <w:r w:rsidR="00731E04" w:rsidRPr="00731E04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il </w:t>
      </w:r>
      <w:r w:rsidRPr="00731E04">
        <w:rPr>
          <w:rFonts w:ascii="Georgia" w:eastAsia="Georgia" w:hAnsi="Georgia" w:cs="Georgia"/>
          <w:spacing w:val="-1"/>
          <w:sz w:val="24"/>
          <w:szCs w:val="24"/>
          <w:lang w:val="it-IT"/>
        </w:rPr>
        <w:t>45%</w:t>
      </w:r>
      <w:r w:rsidR="00731E04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’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sso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appa sarà assegnato ai premi che riguarderanno 2 o 3 coppie per linea a seconda dei partecipanti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,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restante sarà assegnato 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’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zi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q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 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b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to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,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incluse quelle necessarie alla serata finale (cena)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.</w:t>
      </w:r>
    </w:p>
    <w:p w:rsidR="00731E04" w:rsidRPr="00154B98" w:rsidRDefault="00731E04">
      <w:pPr>
        <w:spacing w:line="360" w:lineRule="auto"/>
        <w:ind w:right="73"/>
        <w:jc w:val="both"/>
        <w:rPr>
          <w:rFonts w:ascii="Georgia" w:eastAsia="Georgia" w:hAnsi="Georgia" w:cs="Georgia"/>
          <w:lang w:val="it-IT"/>
        </w:rPr>
      </w:pPr>
    </w:p>
    <w:p w:rsidR="00232CCE" w:rsidRPr="00154B98" w:rsidRDefault="00FE6F2E">
      <w:pPr>
        <w:spacing w:line="360" w:lineRule="auto"/>
        <w:ind w:right="73"/>
        <w:jc w:val="both"/>
        <w:rPr>
          <w:lang w:val="it-IT"/>
        </w:rPr>
      </w:pP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Comita</w:t>
      </w:r>
      <w:r w:rsidRPr="00154B98">
        <w:rPr>
          <w:rFonts w:ascii="Georgia" w:eastAsia="Georgia" w:hAnsi="Georgia" w:cs="Georgia"/>
          <w:b/>
          <w:spacing w:val="-4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Or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b/>
          <w:spacing w:val="-4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zz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ato</w:t>
      </w:r>
      <w:r w:rsidRPr="00154B98">
        <w:rPr>
          <w:rFonts w:ascii="Georgia" w:eastAsia="Georgia" w:hAnsi="Georgia" w:cs="Georgia"/>
          <w:b/>
          <w:spacing w:val="-5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lla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 xml:space="preserve"> Coppa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 xml:space="preserve"> </w:t>
      </w:r>
      <w:proofErr w:type="spellStart"/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Railway</w:t>
      </w:r>
      <w:proofErr w:type="spellEnd"/>
      <w:r w:rsidRPr="00154B98">
        <w:rPr>
          <w:rFonts w:ascii="Georgia" w:eastAsia="Georgia" w:hAnsi="Georgia" w:cs="Georgia"/>
          <w:b/>
          <w:spacing w:val="-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spacing w:val="-4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2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0</w:t>
      </w:r>
      <w:r w:rsidRPr="00154B98">
        <w:rPr>
          <w:rFonts w:ascii="Georgia" w:eastAsia="Georgia" w:hAnsi="Georgia" w:cs="Georgia"/>
          <w:b/>
          <w:spacing w:val="-3"/>
          <w:sz w:val="24"/>
          <w:szCs w:val="24"/>
          <w:lang w:val="it-IT"/>
        </w:rPr>
        <w:t>1</w:t>
      </w:r>
      <w:r w:rsidR="008F5882">
        <w:rPr>
          <w:rFonts w:ascii="Georgia" w:eastAsia="Georgia" w:hAnsi="Georgia" w:cs="Georgia"/>
          <w:b/>
          <w:spacing w:val="-3"/>
          <w:sz w:val="24"/>
          <w:szCs w:val="24"/>
          <w:lang w:val="it-IT"/>
        </w:rPr>
        <w:t>6/17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:</w:t>
      </w:r>
    </w:p>
    <w:p w:rsidR="00232CCE" w:rsidRPr="00154B98" w:rsidRDefault="00232CCE">
      <w:pPr>
        <w:spacing w:before="1" w:line="140" w:lineRule="exact"/>
        <w:rPr>
          <w:sz w:val="14"/>
          <w:szCs w:val="14"/>
          <w:lang w:val="it-IT"/>
        </w:rPr>
      </w:pPr>
    </w:p>
    <w:p w:rsidR="00232CCE" w:rsidRPr="00154B98" w:rsidRDefault="00FE6F2E">
      <w:pPr>
        <w:spacing w:line="360" w:lineRule="auto"/>
        <w:ind w:right="73"/>
        <w:jc w:val="both"/>
        <w:rPr>
          <w:lang w:val="it-IT"/>
        </w:rPr>
      </w:pPr>
      <w:r w:rsidRPr="00154B98">
        <w:rPr>
          <w:rFonts w:ascii="Arial" w:eastAsia="Arial" w:hAnsi="Arial" w:cs="Arial"/>
          <w:i/>
          <w:w w:val="80"/>
          <w:sz w:val="28"/>
          <w:szCs w:val="28"/>
          <w:lang w:val="it-IT"/>
        </w:rPr>
        <w:t xml:space="preserve"> </w:t>
      </w:r>
      <w:r w:rsidRPr="00154B98">
        <w:rPr>
          <w:rFonts w:ascii="Arial" w:eastAsia="Arial" w:hAnsi="Arial" w:cs="Arial"/>
          <w:i/>
          <w:spacing w:val="-1"/>
          <w:w w:val="80"/>
          <w:sz w:val="28"/>
          <w:szCs w:val="28"/>
          <w:lang w:val="it-IT"/>
        </w:rPr>
        <w:t>C</w:t>
      </w:r>
      <w:r w:rsidRPr="00154B98">
        <w:rPr>
          <w:rFonts w:ascii="Arial" w:eastAsia="Arial" w:hAnsi="Arial" w:cs="Arial"/>
          <w:i/>
          <w:spacing w:val="4"/>
          <w:w w:val="80"/>
          <w:sz w:val="28"/>
          <w:szCs w:val="28"/>
          <w:lang w:val="it-IT"/>
        </w:rPr>
        <w:t>O</w:t>
      </w:r>
      <w:r w:rsidRPr="00154B98">
        <w:rPr>
          <w:rFonts w:ascii="Arial" w:eastAsia="Arial" w:hAnsi="Arial" w:cs="Arial"/>
          <w:i/>
          <w:spacing w:val="-1"/>
          <w:w w:val="80"/>
          <w:sz w:val="28"/>
          <w:szCs w:val="28"/>
          <w:lang w:val="it-IT"/>
        </w:rPr>
        <w:t>NC</w:t>
      </w:r>
      <w:r w:rsidRPr="00154B98">
        <w:rPr>
          <w:rFonts w:ascii="Arial" w:eastAsia="Arial" w:hAnsi="Arial" w:cs="Arial"/>
          <w:i/>
          <w:spacing w:val="1"/>
          <w:w w:val="80"/>
          <w:sz w:val="28"/>
          <w:szCs w:val="28"/>
          <w:lang w:val="it-IT"/>
        </w:rPr>
        <w:t>E</w:t>
      </w:r>
      <w:r w:rsidRPr="00154B98">
        <w:rPr>
          <w:rFonts w:ascii="Arial" w:eastAsia="Arial" w:hAnsi="Arial" w:cs="Arial"/>
          <w:i/>
          <w:w w:val="80"/>
          <w:sz w:val="28"/>
          <w:szCs w:val="28"/>
          <w:lang w:val="it-IT"/>
        </w:rPr>
        <w:t>T</w:t>
      </w:r>
      <w:r w:rsidRPr="00154B98">
        <w:rPr>
          <w:rFonts w:ascii="Arial" w:eastAsia="Arial" w:hAnsi="Arial" w:cs="Arial"/>
          <w:i/>
          <w:spacing w:val="-15"/>
          <w:w w:val="80"/>
          <w:sz w:val="28"/>
          <w:szCs w:val="28"/>
          <w:lang w:val="it-IT"/>
        </w:rPr>
        <w:t>T</w:t>
      </w:r>
      <w:r w:rsidRPr="00154B98">
        <w:rPr>
          <w:rFonts w:ascii="Arial" w:eastAsia="Arial" w:hAnsi="Arial" w:cs="Arial"/>
          <w:i/>
          <w:w w:val="80"/>
          <w:sz w:val="28"/>
          <w:szCs w:val="28"/>
          <w:lang w:val="it-IT"/>
        </w:rPr>
        <w:t>A</w:t>
      </w:r>
      <w:r w:rsidRPr="00154B98">
        <w:rPr>
          <w:rFonts w:ascii="Arial" w:eastAsia="Arial" w:hAnsi="Arial" w:cs="Arial"/>
          <w:i/>
          <w:spacing w:val="5"/>
          <w:w w:val="80"/>
          <w:sz w:val="28"/>
          <w:szCs w:val="28"/>
          <w:lang w:val="it-IT"/>
        </w:rPr>
        <w:t xml:space="preserve"> </w:t>
      </w:r>
      <w:r w:rsidRPr="00154B98">
        <w:rPr>
          <w:rFonts w:ascii="Arial" w:eastAsia="Arial" w:hAnsi="Arial" w:cs="Arial"/>
          <w:i/>
          <w:spacing w:val="-1"/>
          <w:w w:val="80"/>
          <w:sz w:val="28"/>
          <w:szCs w:val="28"/>
          <w:lang w:val="it-IT"/>
        </w:rPr>
        <w:t>CR</w:t>
      </w:r>
      <w:r w:rsidRPr="00154B98">
        <w:rPr>
          <w:rFonts w:ascii="Arial" w:eastAsia="Arial" w:hAnsi="Arial" w:cs="Arial"/>
          <w:i/>
          <w:spacing w:val="3"/>
          <w:w w:val="80"/>
          <w:sz w:val="28"/>
          <w:szCs w:val="28"/>
          <w:lang w:val="it-IT"/>
        </w:rPr>
        <w:t>I</w:t>
      </w:r>
      <w:r w:rsidRPr="00154B98">
        <w:rPr>
          <w:rFonts w:ascii="Arial" w:eastAsia="Arial" w:hAnsi="Arial" w:cs="Arial"/>
          <w:i/>
          <w:w w:val="80"/>
          <w:sz w:val="28"/>
          <w:szCs w:val="28"/>
          <w:lang w:val="it-IT"/>
        </w:rPr>
        <w:t>FO</w:t>
      </w:r>
      <w:r w:rsidRPr="00154B98">
        <w:rPr>
          <w:rFonts w:ascii="Arial" w:eastAsia="Arial" w:hAnsi="Arial" w:cs="Arial"/>
          <w:i/>
          <w:spacing w:val="1"/>
          <w:w w:val="80"/>
          <w:sz w:val="28"/>
          <w:szCs w:val="28"/>
          <w:lang w:val="it-IT"/>
        </w:rPr>
        <w:t>’</w:t>
      </w:r>
      <w:r w:rsidRPr="00154B98">
        <w:rPr>
          <w:rFonts w:ascii="Arial" w:eastAsia="Arial" w:hAnsi="Arial" w:cs="Arial"/>
          <w:i/>
          <w:w w:val="81"/>
          <w:sz w:val="28"/>
          <w:szCs w:val="28"/>
          <w:lang w:val="it-IT"/>
        </w:rPr>
        <w:t>, LUIGI FORLANO</w:t>
      </w:r>
      <w:r w:rsidR="00731E04">
        <w:rPr>
          <w:rFonts w:ascii="Arial" w:eastAsia="Arial" w:hAnsi="Arial" w:cs="Arial"/>
          <w:i/>
          <w:w w:val="81"/>
          <w:sz w:val="28"/>
          <w:szCs w:val="28"/>
          <w:lang w:val="it-IT"/>
        </w:rPr>
        <w:t xml:space="preserve">, </w:t>
      </w:r>
      <w:r w:rsidR="008F5882">
        <w:rPr>
          <w:rFonts w:ascii="Arial" w:eastAsia="Arial" w:hAnsi="Arial" w:cs="Arial"/>
          <w:i/>
          <w:w w:val="81"/>
          <w:sz w:val="28"/>
          <w:szCs w:val="28"/>
          <w:lang w:val="it-IT"/>
        </w:rPr>
        <w:t>LILIANA ORECCHIO</w:t>
      </w:r>
    </w:p>
    <w:p w:rsidR="00232CCE" w:rsidRPr="00154B98" w:rsidRDefault="00232CCE">
      <w:pPr>
        <w:spacing w:line="360" w:lineRule="auto"/>
        <w:ind w:right="73"/>
        <w:jc w:val="both"/>
        <w:rPr>
          <w:rFonts w:ascii="Arial" w:eastAsia="Arial" w:hAnsi="Arial" w:cs="Arial"/>
          <w:i/>
          <w:w w:val="81"/>
          <w:sz w:val="28"/>
          <w:szCs w:val="28"/>
          <w:lang w:val="it-IT"/>
        </w:rPr>
      </w:pPr>
    </w:p>
    <w:p w:rsidR="00232CCE" w:rsidRPr="00154B98" w:rsidRDefault="00FE6F2E">
      <w:pPr>
        <w:spacing w:line="360" w:lineRule="auto"/>
        <w:ind w:right="73"/>
        <w:jc w:val="both"/>
        <w:rPr>
          <w:lang w:val="it-IT"/>
        </w:rPr>
      </w:pP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Q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al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si</w:t>
      </w:r>
      <w:r w:rsidRPr="00154B98">
        <w:rPr>
          <w:rFonts w:ascii="Georgia" w:eastAsia="Georgia" w:hAnsi="Georgia" w:cs="Georgia"/>
          <w:b/>
          <w:bCs/>
          <w:i/>
          <w:spacing w:val="-6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az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el</w:t>
      </w:r>
      <w:r w:rsidRPr="00154B98">
        <w:rPr>
          <w:rFonts w:ascii="Georgia" w:eastAsia="Georgia" w:hAnsi="Georgia" w:cs="Georgia"/>
          <w:b/>
          <w:bCs/>
          <w:i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o,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el</w:t>
      </w:r>
      <w:r w:rsidRPr="00154B98">
        <w:rPr>
          <w:rFonts w:ascii="Georgia" w:eastAsia="Georgia" w:hAnsi="Georgia" w:cs="Georgia"/>
          <w:b/>
          <w:bCs/>
          <w:i/>
          <w:spacing w:val="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pacing w:val="-5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,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od</w:t>
      </w:r>
      <w:r w:rsidRPr="00154B98">
        <w:rPr>
          <w:rFonts w:ascii="Georgia" w:eastAsia="Georgia" w:hAnsi="Georgia" w:cs="Georgia"/>
          <w:b/>
          <w:bCs/>
          <w:i/>
          <w:spacing w:val="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gr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az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9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q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 xml:space="preserve"> n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on 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sp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e  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is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,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 xml:space="preserve"> v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à </w:t>
      </w:r>
      <w:r w:rsidRPr="00154B98">
        <w:rPr>
          <w:rFonts w:ascii="Georgia" w:eastAsia="Georgia" w:hAnsi="Georgia" w:cs="Georgia"/>
          <w:b/>
          <w:bCs/>
          <w:i/>
          <w:spacing w:val="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be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4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b/>
          <w:bCs/>
          <w:i/>
          <w:spacing w:val="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gg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b/>
          <w:bCs/>
          <w:i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pacing w:val="-3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l 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tat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o </w:t>
      </w:r>
      <w:r w:rsidRPr="00154B98">
        <w:rPr>
          <w:rFonts w:ascii="Georgia" w:eastAsia="Georgia" w:hAnsi="Georgia" w:cs="Georgia"/>
          <w:b/>
          <w:bCs/>
          <w:i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Com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tat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o 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rg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zzat</w:t>
      </w:r>
      <w:r w:rsidRPr="00154B98">
        <w:rPr>
          <w:rFonts w:ascii="Georgia" w:eastAsia="Georgia" w:hAnsi="Georgia" w:cs="Georgia"/>
          <w:b/>
          <w:bCs/>
          <w:i/>
          <w:spacing w:val="5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e. </w:t>
      </w:r>
      <w:r w:rsidRPr="00154B98">
        <w:rPr>
          <w:rFonts w:ascii="Georgia" w:eastAsia="Georgia" w:hAnsi="Georgia" w:cs="Georgia"/>
          <w:b/>
          <w:bCs/>
          <w:i/>
          <w:spacing w:val="1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at</w:t>
      </w:r>
      <w:r w:rsidRPr="00154B98">
        <w:rPr>
          <w:rFonts w:ascii="Georgia" w:eastAsia="Georgia" w:hAnsi="Georgia" w:cs="Georgia"/>
          <w:b/>
          <w:bCs/>
          <w:i/>
          <w:spacing w:val="5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all’</w:t>
      </w:r>
      <w:r w:rsidRPr="00154B98">
        <w:rPr>
          <w:rFonts w:ascii="Georgia" w:eastAsia="Georgia" w:hAnsi="Georgia" w:cs="Georgia"/>
          <w:b/>
          <w:bCs/>
          <w:i/>
          <w:spacing w:val="4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pacing w:val="3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’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is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3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3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ta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9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cc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tta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 xml:space="preserve"> 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l 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3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ed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 xml:space="preserve"> p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ma</w:t>
      </w:r>
      <w:r w:rsidRPr="00154B98">
        <w:rPr>
          <w:rFonts w:ascii="Georgia" w:eastAsia="Georgia" w:hAnsi="Georgia" w:cs="Georgia"/>
          <w:b/>
          <w:bCs/>
          <w:i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q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b/>
          <w:bCs/>
          <w:i/>
          <w:spacing w:val="-5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b/>
          <w:bCs/>
          <w:i/>
          <w:spacing w:val="-6"/>
          <w:sz w:val="24"/>
          <w:szCs w:val="24"/>
          <w:lang w:val="it-IT"/>
        </w:rPr>
        <w:t>o</w:t>
      </w:r>
      <w:r w:rsidR="008F5882">
        <w:rPr>
          <w:rFonts w:ascii="Georgia" w:eastAsia="Georgia" w:hAnsi="Georgia" w:cs="Georgia"/>
          <w:b/>
          <w:bCs/>
          <w:i/>
          <w:spacing w:val="-6"/>
          <w:sz w:val="24"/>
          <w:szCs w:val="24"/>
          <w:lang w:val="it-IT"/>
        </w:rPr>
        <w:t>.</w:t>
      </w:r>
    </w:p>
    <w:p w:rsidR="00232CCE" w:rsidRDefault="00C24A54">
      <w:pPr>
        <w:spacing w:line="360" w:lineRule="auto"/>
        <w:ind w:right="73"/>
        <w:jc w:val="both"/>
      </w:pPr>
      <w:r w:rsidRPr="00C24A54">
        <w:pict>
          <v:group id="shape_0" o:spid="_x0000_s1044" style="position:absolute;left:0;text-align:left;margin-left:58.3pt;margin-top:218.65pt;width:550.8pt;height:18.75pt;z-index:251662336" coordorigin="1166,4373" coordsize="11016,375">
            <v:group id="_x0000_s1045" style="position:absolute;left:1166;top:4373;width:11016;height:375" coordorigin="1166,4373" coordsize="11016,375">
              <v:line id="_x0000_s1052" style="position:absolute;mso-position-horizontal-relative:page;mso-position-vertical-relative:page" from="1171,4379" to="10877,4379" strokeweight=".19mm">
                <v:fill o:detectmouseclick="t"/>
              </v:line>
              <v:group id="_x0000_s1046" style="position:absolute;left:1166;top:4373;width:11016;height:375" coordsize="21600,21600">
                <v:line id="_x0000_s1051" style="position:absolute;mso-position-horizontal-relative:page;mso-position-vertical-relative:page" from="1171,4745" to="10877,4745" strokeweight=".19mm">
                  <v:fill o:detectmouseclick="t"/>
                </v:line>
                <v:group id="_x0000_s1047" style="position:absolute;left:1166;top:4373;width:11016;height:375" coordsize="21600,21600">
                  <v:line id="_x0000_s1050" style="position:absolute;mso-position-horizontal-relative:page;mso-position-vertical-relative:page" from="1166,4373" to="1166,4748" strokeweight=".19mm">
                    <v:fill o:detectmouseclick="t"/>
                  </v:line>
                  <v:group id="_x0000_s1048" style="position:absolute;left:12183;top:4373;width:0;height:375" coordsize="21600,21600">
                    <v:line id="_x0000_s1049" style="position:absolute;mso-position-horizontal-relative:page;mso-position-vertical-relative:page" from="12183,4373" to="12183,4748" strokeweight=".19mm">
                      <v:fill o:detectmouseclick="t"/>
                    </v:line>
                  </v:group>
                </v:group>
              </v:group>
            </v:group>
          </v:group>
        </w:pict>
      </w:r>
    </w:p>
    <w:sectPr w:rsidR="00232CCE" w:rsidSect="00232CCE">
      <w:footerReference w:type="default" r:id="rId6"/>
      <w:pgSz w:w="11906" w:h="16838"/>
      <w:pgMar w:top="1080" w:right="1020" w:bottom="1097" w:left="1020" w:header="0" w:footer="1040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4A" w:rsidRDefault="0002094A" w:rsidP="00232CCE">
      <w:r>
        <w:separator/>
      </w:r>
    </w:p>
  </w:endnote>
  <w:endnote w:type="continuationSeparator" w:id="0">
    <w:p w:rsidR="0002094A" w:rsidRDefault="0002094A" w:rsidP="0023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CE" w:rsidRDefault="00C24A54">
    <w:pPr>
      <w:spacing w:line="200" w:lineRule="exact"/>
    </w:pPr>
    <w:r w:rsidRPr="00C24A54">
      <w:pict>
        <v:rect id="_x0000_s2049" style="position:absolute;margin-left:530.55pt;margin-top:779pt;width:10pt;height:13.95pt;z-index:251657728;mso-position-horizontal-relative:page;mso-position-vertical-relative:page" stroked="f" strokeweight="0">
          <v:textbox inset="0,0,0,0">
            <w:txbxContent>
              <w:p w:rsidR="00232CCE" w:rsidRDefault="00C24A54">
                <w:pPr>
                  <w:pStyle w:val="FrameContents"/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FE6F2E">
                  <w:instrText>PAGE</w:instrText>
                </w:r>
                <w:r>
                  <w:fldChar w:fldCharType="separate"/>
                </w:r>
                <w:r w:rsidR="002B4B3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4A" w:rsidRDefault="0002094A" w:rsidP="00232CCE">
      <w:r>
        <w:separator/>
      </w:r>
    </w:p>
  </w:footnote>
  <w:footnote w:type="continuationSeparator" w:id="0">
    <w:p w:rsidR="0002094A" w:rsidRDefault="0002094A" w:rsidP="00232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CCE"/>
    <w:rsid w:val="0002094A"/>
    <w:rsid w:val="00154B98"/>
    <w:rsid w:val="00232CCE"/>
    <w:rsid w:val="002B4B3B"/>
    <w:rsid w:val="004536D7"/>
    <w:rsid w:val="006B23C7"/>
    <w:rsid w:val="00731E04"/>
    <w:rsid w:val="008157A9"/>
    <w:rsid w:val="008E302C"/>
    <w:rsid w:val="008F5882"/>
    <w:rsid w:val="00BC6E46"/>
    <w:rsid w:val="00BD2E63"/>
    <w:rsid w:val="00C24A54"/>
    <w:rsid w:val="00E95505"/>
    <w:rsid w:val="00FE6F2E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pPr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Heading2">
    <w:name w:val="Heading 2"/>
    <w:basedOn w:val="Normale"/>
    <w:next w:val="Normale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3">
    <w:name w:val="Heading 3"/>
    <w:basedOn w:val="Normale"/>
    <w:next w:val="Normale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4">
    <w:name w:val="Heading 4"/>
    <w:basedOn w:val="Normale"/>
    <w:next w:val="Normale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eading5">
    <w:name w:val="Heading 5"/>
    <w:basedOn w:val="Normale"/>
    <w:next w:val="Normale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Heading6">
    <w:name w:val="Heading 6"/>
    <w:basedOn w:val="Normale"/>
    <w:next w:val="Normale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e"/>
    <w:next w:val="Normale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Heading8">
    <w:name w:val="Heading 8"/>
    <w:basedOn w:val="Normale"/>
    <w:next w:val="Normale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Heading9">
    <w:name w:val="Heading 9"/>
    <w:basedOn w:val="Normale"/>
    <w:next w:val="Normale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Carpredefinitoparagrafo"/>
    <w:link w:val="Heading1"/>
    <w:uiPriority w:val="9"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Carpredefinitoparagrafo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Carpredefinitoparagrafo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Carpredefinitoparagrafo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Carpredefinitoparagrafo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Carpredefinitoparagrafo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Carpredefinitoparagrafo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e"/>
    <w:next w:val="TextBody"/>
    <w:rsid w:val="00232C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e"/>
    <w:rsid w:val="00232CCE"/>
    <w:pPr>
      <w:spacing w:after="140" w:line="288" w:lineRule="auto"/>
    </w:pPr>
  </w:style>
  <w:style w:type="paragraph" w:styleId="Elenco">
    <w:name w:val="List"/>
    <w:basedOn w:val="TextBody"/>
    <w:rsid w:val="00232CCE"/>
    <w:rPr>
      <w:rFonts w:cs="Mangal"/>
    </w:rPr>
  </w:style>
  <w:style w:type="paragraph" w:customStyle="1" w:styleId="Caption">
    <w:name w:val="Caption"/>
    <w:basedOn w:val="Normale"/>
    <w:rsid w:val="00232C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rsid w:val="00232CCE"/>
    <w:pPr>
      <w:suppressLineNumbers/>
    </w:pPr>
    <w:rPr>
      <w:rFonts w:cs="Mangal"/>
    </w:rPr>
  </w:style>
  <w:style w:type="paragraph" w:customStyle="1" w:styleId="Footer">
    <w:name w:val="Footer"/>
    <w:basedOn w:val="Normale"/>
    <w:rsid w:val="00232CCE"/>
  </w:style>
  <w:style w:type="paragraph" w:customStyle="1" w:styleId="FrameContents">
    <w:name w:val="Frame Contents"/>
    <w:basedOn w:val="Normale"/>
    <w:rsid w:val="00232C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CRIFO</dc:creator>
  <cp:lastModifiedBy>UTENTE</cp:lastModifiedBy>
  <cp:revision>3</cp:revision>
  <dcterms:created xsi:type="dcterms:W3CDTF">2017-05-10T21:34:00Z</dcterms:created>
  <dcterms:modified xsi:type="dcterms:W3CDTF">2017-05-14T21:49:00Z</dcterms:modified>
  <dc:language>it-IT</dc:language>
</cp:coreProperties>
</file>